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6D4D66" w14:textId="08C24F44" w:rsidR="00D125BC" w:rsidRDefault="006603BE" w:rsidP="004B6C67">
      <w:pPr>
        <w:pStyle w:val="a9"/>
        <w:tabs>
          <w:tab w:val="left" w:pos="0"/>
        </w:tabs>
        <w:ind w:right="-240"/>
        <w:rPr>
          <w:rFonts w:ascii="Times New Roman" w:eastAsia="Times New Roman" w:hAnsi="Times New Roman"/>
          <w:color w:val="2021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E89CB3E" wp14:editId="035ADA01">
            <wp:simplePos x="0" y="0"/>
            <wp:positionH relativeFrom="column">
              <wp:posOffset>3041650</wp:posOffset>
            </wp:positionH>
            <wp:positionV relativeFrom="paragraph">
              <wp:posOffset>-495935</wp:posOffset>
            </wp:positionV>
            <wp:extent cx="3159125" cy="779780"/>
            <wp:effectExtent l="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935" distR="114935" simplePos="0" relativeHeight="251656192" behindDoc="1" locked="0" layoutInCell="1" allowOverlap="1" wp14:anchorId="5ECBE129" wp14:editId="67748496">
            <wp:simplePos x="0" y="0"/>
            <wp:positionH relativeFrom="column">
              <wp:posOffset>-209550</wp:posOffset>
            </wp:positionH>
            <wp:positionV relativeFrom="paragraph">
              <wp:posOffset>-495300</wp:posOffset>
            </wp:positionV>
            <wp:extent cx="2265680" cy="890905"/>
            <wp:effectExtent l="0" t="0" r="1270" b="4445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890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F148C" w14:textId="77777777" w:rsidR="00D125BC" w:rsidRDefault="00D125BC">
      <w:pPr>
        <w:spacing w:after="0" w:line="240" w:lineRule="auto"/>
        <w:ind w:right="-240"/>
        <w:jc w:val="right"/>
        <w:rPr>
          <w:rFonts w:ascii="Times New Roman" w:eastAsia="Times New Roman" w:hAnsi="Times New Roman"/>
          <w:color w:val="202124"/>
          <w:lang w:val="en-US"/>
        </w:rPr>
      </w:pPr>
    </w:p>
    <w:p w14:paraId="27043E8A" w14:textId="02F44B1B" w:rsidR="005340EA" w:rsidRDefault="005340EA">
      <w:pPr>
        <w:spacing w:after="0" w:line="240" w:lineRule="auto"/>
        <w:ind w:right="-240"/>
        <w:jc w:val="right"/>
        <w:rPr>
          <w:rFonts w:ascii="Times New Roman" w:eastAsia="Times New Roman" w:hAnsi="Times New Roman"/>
          <w:color w:val="202124"/>
        </w:rPr>
      </w:pPr>
    </w:p>
    <w:p w14:paraId="68DFFB63" w14:textId="70F20BB2" w:rsidR="005E7CA7" w:rsidRDefault="00311A85" w:rsidP="005340EA">
      <w:pPr>
        <w:spacing w:after="0" w:line="240" w:lineRule="auto"/>
        <w:ind w:right="-240"/>
        <w:jc w:val="right"/>
        <w:rPr>
          <w:rFonts w:ascii="Arial" w:hAnsi="Arial" w:cs="Arial"/>
          <w:bCs/>
          <w:color w:val="385623"/>
        </w:rPr>
      </w:pPr>
      <w:r>
        <w:rPr>
          <w:noProof/>
          <w:lang w:val="en-US" w:eastAsia="en-US"/>
        </w:rPr>
        <w:drawing>
          <wp:anchor distT="0" distB="0" distL="0" distR="0" simplePos="0" relativeHeight="251657216" behindDoc="1" locked="0" layoutInCell="1" allowOverlap="1" wp14:anchorId="1746F233" wp14:editId="3D2306DD">
            <wp:simplePos x="0" y="0"/>
            <wp:positionH relativeFrom="column">
              <wp:posOffset>1482090</wp:posOffset>
            </wp:positionH>
            <wp:positionV relativeFrom="paragraph">
              <wp:posOffset>13970</wp:posOffset>
            </wp:positionV>
            <wp:extent cx="2561590" cy="65722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BFB33" w14:textId="77777777" w:rsidR="00967976" w:rsidRDefault="00967976" w:rsidP="005340EA">
      <w:pPr>
        <w:spacing w:after="0" w:line="240" w:lineRule="auto"/>
        <w:ind w:right="-240"/>
        <w:jc w:val="right"/>
        <w:rPr>
          <w:rFonts w:ascii="Arial" w:hAnsi="Arial" w:cs="Arial"/>
          <w:bCs/>
          <w:color w:val="385623"/>
        </w:rPr>
      </w:pPr>
    </w:p>
    <w:p w14:paraId="0DA0C57F" w14:textId="77777777" w:rsidR="0010051C" w:rsidRDefault="0010051C" w:rsidP="005340EA">
      <w:pPr>
        <w:spacing w:after="0" w:line="240" w:lineRule="auto"/>
        <w:ind w:right="-240"/>
        <w:jc w:val="right"/>
        <w:rPr>
          <w:rFonts w:ascii="Arial" w:hAnsi="Arial" w:cs="Arial"/>
          <w:bCs/>
          <w:color w:val="000000"/>
        </w:rPr>
      </w:pPr>
    </w:p>
    <w:p w14:paraId="6BC55740" w14:textId="77777777" w:rsidR="0010051C" w:rsidRDefault="0010051C" w:rsidP="005340EA">
      <w:pPr>
        <w:spacing w:after="0" w:line="240" w:lineRule="auto"/>
        <w:ind w:right="-240"/>
        <w:jc w:val="right"/>
        <w:rPr>
          <w:rFonts w:ascii="Arial" w:hAnsi="Arial" w:cs="Arial"/>
          <w:bCs/>
          <w:color w:val="000000"/>
        </w:rPr>
      </w:pPr>
    </w:p>
    <w:p w14:paraId="0CB12259" w14:textId="77777777" w:rsidR="0010051C" w:rsidRDefault="0010051C" w:rsidP="005340EA">
      <w:pPr>
        <w:spacing w:after="0" w:line="240" w:lineRule="auto"/>
        <w:ind w:right="-240"/>
        <w:jc w:val="right"/>
        <w:rPr>
          <w:rFonts w:ascii="Arial" w:hAnsi="Arial" w:cs="Arial"/>
          <w:bCs/>
          <w:color w:val="000000"/>
        </w:rPr>
      </w:pPr>
    </w:p>
    <w:p w14:paraId="6A9DDF75" w14:textId="77777777" w:rsidR="004B6C67" w:rsidRPr="00C9780A" w:rsidRDefault="004B6C67" w:rsidP="00C9780A">
      <w:pPr>
        <w:spacing w:after="0" w:line="240" w:lineRule="auto"/>
        <w:ind w:right="-240"/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C9780A">
        <w:rPr>
          <w:rFonts w:ascii="Arial" w:hAnsi="Arial" w:cs="Arial"/>
          <w:bCs/>
          <w:color w:val="000000"/>
          <w:sz w:val="18"/>
          <w:szCs w:val="18"/>
        </w:rPr>
        <w:t>Πέμπτη 16 Ιουνίου 2022</w:t>
      </w:r>
    </w:p>
    <w:p w14:paraId="656E2FFD" w14:textId="135C5273" w:rsidR="00311A85" w:rsidRPr="00FC37BC" w:rsidRDefault="00FC37BC" w:rsidP="006E53C0">
      <w:pPr>
        <w:widowControl w:val="0"/>
        <w:spacing w:after="0" w:line="60" w:lineRule="atLeast"/>
        <w:rPr>
          <w:rFonts w:ascii="Arial" w:hAnsi="Arial" w:cs="Arial"/>
          <w:b/>
          <w:color w:val="385623"/>
          <w:sz w:val="42"/>
          <w:szCs w:val="42"/>
        </w:rPr>
      </w:pPr>
      <w:r w:rsidRPr="00FC37BC">
        <w:rPr>
          <w:rFonts w:ascii="Arial" w:hAnsi="Arial" w:cs="Arial"/>
          <w:b/>
          <w:color w:val="385623"/>
          <w:sz w:val="42"/>
          <w:szCs w:val="42"/>
        </w:rPr>
        <w:br/>
      </w:r>
      <w:r w:rsidR="00311A85">
        <w:rPr>
          <w:rFonts w:ascii="Arial" w:hAnsi="Arial" w:cs="Arial"/>
          <w:b/>
          <w:noProof/>
          <w:color w:val="385623"/>
          <w:sz w:val="42"/>
          <w:szCs w:val="42"/>
          <w:lang w:val="en-US" w:eastAsia="en-US"/>
        </w:rPr>
        <w:drawing>
          <wp:inline distT="0" distB="0" distL="0" distR="0" wp14:anchorId="3F3FDB8E" wp14:editId="406E049E">
            <wp:extent cx="4779740" cy="3705225"/>
            <wp:effectExtent l="0" t="0" r="190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25" cy="370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09FC7" w14:textId="77777777" w:rsidR="005340EA" w:rsidRPr="00791E6E" w:rsidRDefault="00D125BC" w:rsidP="006603BE">
      <w:pPr>
        <w:spacing w:after="0" w:line="240" w:lineRule="auto"/>
        <w:ind w:right="-238"/>
        <w:rPr>
          <w:rFonts w:ascii="Arial" w:hAnsi="Arial" w:cs="Arial"/>
          <w:b/>
          <w:color w:val="000000"/>
          <w:sz w:val="24"/>
          <w:szCs w:val="24"/>
        </w:rPr>
      </w:pPr>
      <w:r w:rsidRPr="00791E6E">
        <w:rPr>
          <w:rFonts w:ascii="Arial" w:hAnsi="Arial" w:cs="Arial"/>
          <w:b/>
          <w:color w:val="000000"/>
          <w:sz w:val="24"/>
          <w:szCs w:val="24"/>
        </w:rPr>
        <w:t xml:space="preserve">1 Ιουλίου | </w:t>
      </w:r>
      <w:r w:rsidRPr="00791E6E">
        <w:rPr>
          <w:rFonts w:ascii="Arial" w:hAnsi="Arial" w:cs="Arial"/>
          <w:b/>
          <w:color w:val="385623"/>
          <w:sz w:val="24"/>
          <w:szCs w:val="24"/>
        </w:rPr>
        <w:t xml:space="preserve">Πευκί | </w:t>
      </w:r>
      <w:r w:rsidRPr="00791E6E">
        <w:rPr>
          <w:rFonts w:ascii="Arial" w:hAnsi="Arial" w:cs="Arial"/>
          <w:b/>
          <w:color w:val="000000"/>
          <w:sz w:val="24"/>
          <w:szCs w:val="24"/>
        </w:rPr>
        <w:t xml:space="preserve">Συναυλία Θανάση </w:t>
      </w:r>
      <w:proofErr w:type="spellStart"/>
      <w:r w:rsidRPr="00791E6E">
        <w:rPr>
          <w:rFonts w:ascii="Arial" w:hAnsi="Arial" w:cs="Arial"/>
          <w:b/>
          <w:color w:val="000000"/>
          <w:sz w:val="24"/>
          <w:szCs w:val="24"/>
        </w:rPr>
        <w:t>Πολυκανδριώτη</w:t>
      </w:r>
      <w:proofErr w:type="spellEnd"/>
      <w:r w:rsidRPr="00791E6E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7EEE6C0E" w14:textId="13D20B1F" w:rsidR="00D125BC" w:rsidRPr="00791E6E" w:rsidRDefault="00D125BC" w:rsidP="006603BE">
      <w:pPr>
        <w:spacing w:after="0" w:line="240" w:lineRule="auto"/>
        <w:ind w:right="-238"/>
        <w:rPr>
          <w:rFonts w:ascii="Arial" w:hAnsi="Arial" w:cs="Arial"/>
          <w:b/>
          <w:color w:val="000000"/>
          <w:sz w:val="24"/>
          <w:szCs w:val="24"/>
        </w:rPr>
      </w:pPr>
      <w:r w:rsidRPr="00791E6E">
        <w:rPr>
          <w:rFonts w:ascii="Arial" w:hAnsi="Arial" w:cs="Arial"/>
          <w:b/>
          <w:color w:val="000000"/>
          <w:sz w:val="24"/>
          <w:szCs w:val="24"/>
        </w:rPr>
        <w:t>στ</w:t>
      </w:r>
      <w:r w:rsidR="005340EA" w:rsidRPr="00791E6E">
        <w:rPr>
          <w:rFonts w:ascii="Arial" w:hAnsi="Arial" w:cs="Arial"/>
          <w:b/>
          <w:color w:val="000000"/>
          <w:sz w:val="24"/>
          <w:szCs w:val="24"/>
        </w:rPr>
        <w:t xml:space="preserve">ο πλαίσιο </w:t>
      </w:r>
      <w:r w:rsidRPr="00791E6E">
        <w:rPr>
          <w:rFonts w:ascii="Arial" w:hAnsi="Arial" w:cs="Arial"/>
          <w:b/>
          <w:color w:val="000000"/>
          <w:sz w:val="24"/>
          <w:szCs w:val="24"/>
        </w:rPr>
        <w:t xml:space="preserve">του </w:t>
      </w:r>
      <w:r w:rsidR="001C0E00" w:rsidRPr="00791E6E">
        <w:rPr>
          <w:rFonts w:ascii="Arial" w:hAnsi="Arial" w:cs="Arial"/>
          <w:b/>
          <w:color w:val="000000"/>
          <w:sz w:val="24"/>
          <w:szCs w:val="24"/>
          <w:lang w:val="fr-CA"/>
        </w:rPr>
        <w:t>A</w:t>
      </w:r>
      <w:proofErr w:type="spellStart"/>
      <w:r w:rsidR="001C0E00" w:rsidRPr="00791E6E">
        <w:rPr>
          <w:rFonts w:ascii="Arial" w:hAnsi="Arial" w:cs="Arial"/>
          <w:b/>
          <w:color w:val="000000"/>
          <w:sz w:val="24"/>
          <w:szCs w:val="24"/>
        </w:rPr>
        <w:t>υθεντικού</w:t>
      </w:r>
      <w:proofErr w:type="spellEnd"/>
      <w:r w:rsidRPr="00791E6E">
        <w:rPr>
          <w:rFonts w:ascii="Arial" w:hAnsi="Arial" w:cs="Arial"/>
          <w:b/>
          <w:color w:val="000000"/>
          <w:sz w:val="24"/>
          <w:szCs w:val="24"/>
        </w:rPr>
        <w:t xml:space="preserve"> Μαραθωνίου Κολύμβησης </w:t>
      </w:r>
      <w:r w:rsidR="001C0E00" w:rsidRPr="00791E6E">
        <w:rPr>
          <w:rFonts w:ascii="Arial" w:hAnsi="Arial" w:cs="Arial"/>
          <w:b/>
          <w:color w:val="000000"/>
          <w:sz w:val="24"/>
          <w:szCs w:val="24"/>
        </w:rPr>
        <w:t>«Αρτεμίσιον 480 π.Χ.»</w:t>
      </w:r>
    </w:p>
    <w:p w14:paraId="1BB46254" w14:textId="77777777" w:rsidR="00D125BC" w:rsidRPr="00791E6E" w:rsidRDefault="00D125BC" w:rsidP="006603BE">
      <w:pPr>
        <w:spacing w:after="0" w:line="240" w:lineRule="auto"/>
        <w:ind w:right="-238"/>
        <w:rPr>
          <w:rFonts w:ascii="Arial" w:hAnsi="Arial" w:cs="Arial"/>
          <w:b/>
          <w:color w:val="000000"/>
          <w:sz w:val="20"/>
          <w:szCs w:val="20"/>
        </w:rPr>
      </w:pPr>
    </w:p>
    <w:p w14:paraId="722CF320" w14:textId="414C9F7B" w:rsidR="005340EA" w:rsidRPr="00791E6E" w:rsidRDefault="00D125BC" w:rsidP="006603BE">
      <w:pPr>
        <w:spacing w:after="0" w:line="240" w:lineRule="auto"/>
        <w:ind w:right="-238"/>
        <w:rPr>
          <w:rFonts w:ascii="Arial" w:hAnsi="Arial" w:cs="Arial"/>
          <w:b/>
          <w:color w:val="000000"/>
          <w:sz w:val="24"/>
          <w:szCs w:val="24"/>
        </w:rPr>
      </w:pPr>
      <w:r w:rsidRPr="00791E6E">
        <w:rPr>
          <w:rFonts w:ascii="Arial" w:hAnsi="Arial" w:cs="Arial"/>
          <w:b/>
          <w:color w:val="000000"/>
          <w:sz w:val="24"/>
          <w:szCs w:val="24"/>
        </w:rPr>
        <w:t xml:space="preserve">8-10 Ιουλίου </w:t>
      </w:r>
      <w:r w:rsidR="002B5CC2" w:rsidRPr="00791E6E">
        <w:rPr>
          <w:rFonts w:ascii="Arial" w:hAnsi="Arial" w:cs="Arial"/>
          <w:b/>
          <w:color w:val="000000"/>
          <w:sz w:val="24"/>
          <w:szCs w:val="24"/>
        </w:rPr>
        <w:t xml:space="preserve">| </w:t>
      </w:r>
      <w:r w:rsidR="004108A7" w:rsidRPr="00791E6E">
        <w:rPr>
          <w:rFonts w:ascii="Arial" w:hAnsi="Arial" w:cs="Arial"/>
          <w:b/>
          <w:color w:val="385623"/>
          <w:sz w:val="24"/>
          <w:szCs w:val="24"/>
        </w:rPr>
        <w:t>Αγία Άννα, Λίμνη</w:t>
      </w:r>
      <w:r w:rsidR="004108A7" w:rsidRPr="00791E6E">
        <w:rPr>
          <w:rFonts w:ascii="Arial" w:hAnsi="Arial" w:cs="Arial"/>
          <w:b/>
          <w:color w:val="385623"/>
          <w:sz w:val="20"/>
          <w:szCs w:val="20"/>
        </w:rPr>
        <w:t xml:space="preserve"> </w:t>
      </w:r>
      <w:r w:rsidR="004108A7" w:rsidRPr="00B571AC">
        <w:rPr>
          <w:rFonts w:ascii="Arial" w:hAnsi="Arial" w:cs="Arial"/>
          <w:b/>
          <w:color w:val="385623"/>
          <w:sz w:val="24"/>
          <w:szCs w:val="24"/>
        </w:rPr>
        <w:t xml:space="preserve">| </w:t>
      </w:r>
      <w:r w:rsidRPr="00791E6E">
        <w:rPr>
          <w:rFonts w:ascii="Arial" w:hAnsi="Arial" w:cs="Arial"/>
          <w:b/>
          <w:color w:val="000000"/>
          <w:sz w:val="24"/>
          <w:szCs w:val="24"/>
        </w:rPr>
        <w:t xml:space="preserve">Τριήμερο </w:t>
      </w:r>
      <w:r w:rsidR="002B5CC2" w:rsidRPr="00791E6E">
        <w:rPr>
          <w:rFonts w:ascii="Arial" w:hAnsi="Arial" w:cs="Arial"/>
          <w:b/>
          <w:color w:val="000000"/>
          <w:sz w:val="24"/>
          <w:szCs w:val="24"/>
        </w:rPr>
        <w:t>φ</w:t>
      </w:r>
      <w:r w:rsidRPr="00791E6E">
        <w:rPr>
          <w:rFonts w:ascii="Arial" w:hAnsi="Arial" w:cs="Arial"/>
          <w:b/>
          <w:color w:val="000000"/>
          <w:sz w:val="24"/>
          <w:szCs w:val="24"/>
        </w:rPr>
        <w:t xml:space="preserve">εστιβάλ </w:t>
      </w:r>
      <w:r w:rsidR="002B5CC2" w:rsidRPr="00791E6E">
        <w:rPr>
          <w:rFonts w:ascii="Arial" w:hAnsi="Arial" w:cs="Arial"/>
          <w:b/>
          <w:color w:val="000000"/>
          <w:sz w:val="24"/>
          <w:szCs w:val="24"/>
        </w:rPr>
        <w:t>«</w:t>
      </w:r>
      <w:r w:rsidRPr="00791E6E">
        <w:rPr>
          <w:rFonts w:ascii="Arial" w:hAnsi="Arial" w:cs="Arial"/>
          <w:b/>
          <w:color w:val="000000"/>
          <w:sz w:val="24"/>
          <w:szCs w:val="24"/>
        </w:rPr>
        <w:t xml:space="preserve">Οι μουσικές του </w:t>
      </w:r>
      <w:r w:rsidR="002B5CC2" w:rsidRPr="00791E6E">
        <w:rPr>
          <w:rFonts w:ascii="Arial" w:hAnsi="Arial" w:cs="Arial"/>
          <w:b/>
          <w:color w:val="000000"/>
          <w:sz w:val="24"/>
          <w:szCs w:val="24"/>
        </w:rPr>
        <w:t>κ</w:t>
      </w:r>
      <w:r w:rsidRPr="00791E6E">
        <w:rPr>
          <w:rFonts w:ascii="Arial" w:hAnsi="Arial" w:cs="Arial"/>
          <w:b/>
          <w:color w:val="000000"/>
          <w:sz w:val="24"/>
          <w:szCs w:val="24"/>
        </w:rPr>
        <w:t xml:space="preserve">όσμου: </w:t>
      </w:r>
    </w:p>
    <w:p w14:paraId="4177FED2" w14:textId="77777777" w:rsidR="00D125BC" w:rsidRPr="002B5CC2" w:rsidRDefault="00D125BC" w:rsidP="006603BE">
      <w:pPr>
        <w:spacing w:after="0" w:line="240" w:lineRule="auto"/>
        <w:ind w:right="-238"/>
        <w:rPr>
          <w:rFonts w:ascii="Arial" w:hAnsi="Arial" w:cs="Arial"/>
          <w:b/>
          <w:color w:val="000000"/>
          <w:sz w:val="24"/>
          <w:szCs w:val="24"/>
        </w:rPr>
      </w:pPr>
      <w:r w:rsidRPr="00791E6E">
        <w:rPr>
          <w:rFonts w:ascii="Arial" w:hAnsi="Arial" w:cs="Arial"/>
          <w:b/>
          <w:color w:val="000000"/>
          <w:sz w:val="24"/>
          <w:szCs w:val="24"/>
        </w:rPr>
        <w:t>Η ανανέωση της παράδοσης</w:t>
      </w:r>
      <w:r w:rsidR="002B5CC2" w:rsidRPr="00791E6E">
        <w:rPr>
          <w:rFonts w:ascii="Arial" w:hAnsi="Arial" w:cs="Arial"/>
          <w:b/>
          <w:color w:val="000000"/>
          <w:sz w:val="24"/>
          <w:szCs w:val="24"/>
        </w:rPr>
        <w:t>, η</w:t>
      </w:r>
      <w:r w:rsidRPr="00791E6E">
        <w:rPr>
          <w:rFonts w:ascii="Arial" w:hAnsi="Arial" w:cs="Arial"/>
          <w:b/>
          <w:color w:val="000000"/>
          <w:sz w:val="24"/>
          <w:szCs w:val="24"/>
        </w:rPr>
        <w:t xml:space="preserve"> αναγέννηση της φύσης</w:t>
      </w:r>
      <w:r w:rsidR="002B5CC2" w:rsidRPr="00791E6E">
        <w:rPr>
          <w:rFonts w:ascii="Arial" w:hAnsi="Arial" w:cs="Arial"/>
          <w:b/>
          <w:color w:val="000000"/>
          <w:sz w:val="24"/>
          <w:szCs w:val="24"/>
        </w:rPr>
        <w:t>»</w:t>
      </w:r>
      <w:r w:rsidRPr="002B5CC2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11A2E664" w14:textId="77777777" w:rsidR="004108A7" w:rsidRDefault="002B5CC2" w:rsidP="006603BE">
      <w:pPr>
        <w:spacing w:after="0" w:line="240" w:lineRule="auto"/>
        <w:ind w:right="-238"/>
        <w:jc w:val="both"/>
        <w:rPr>
          <w:rFonts w:ascii="Arial" w:hAnsi="Arial" w:cs="Arial"/>
          <w:b/>
          <w:color w:val="385623"/>
          <w:sz w:val="20"/>
          <w:szCs w:val="20"/>
        </w:rPr>
      </w:pPr>
      <w:r w:rsidRPr="00D125BC">
        <w:rPr>
          <w:rFonts w:ascii="Arial" w:hAnsi="Arial" w:cs="Arial"/>
          <w:b/>
          <w:color w:val="000000"/>
          <w:sz w:val="20"/>
          <w:szCs w:val="20"/>
          <w:lang w:val="fr-CA"/>
        </w:rPr>
        <w:t>T</w:t>
      </w:r>
      <w:r w:rsidR="00D125BC" w:rsidRPr="00D125BC">
        <w:rPr>
          <w:rFonts w:ascii="Arial" w:hAnsi="Arial" w:cs="Arial"/>
          <w:b/>
          <w:color w:val="000000"/>
          <w:sz w:val="20"/>
          <w:szCs w:val="20"/>
        </w:rPr>
        <w:t>α Χάλκινα Πνευστά της Κοζάνης συναντούν τη</w:t>
      </w:r>
      <w:r w:rsidRPr="00D125BC">
        <w:rPr>
          <w:rFonts w:ascii="Arial" w:hAnsi="Arial" w:cs="Arial"/>
          <w:b/>
          <w:color w:val="000000"/>
          <w:sz w:val="20"/>
          <w:szCs w:val="20"/>
        </w:rPr>
        <w:t>ν</w:t>
      </w:r>
      <w:r w:rsidR="00D125BC" w:rsidRPr="00D125BC">
        <w:rPr>
          <w:rFonts w:ascii="Arial" w:hAnsi="Arial" w:cs="Arial"/>
          <w:b/>
          <w:color w:val="000000"/>
          <w:sz w:val="20"/>
          <w:szCs w:val="20"/>
        </w:rPr>
        <w:t xml:space="preserve"> τζ</w:t>
      </w:r>
      <w:r w:rsidRPr="00D125BC">
        <w:rPr>
          <w:rFonts w:ascii="Arial" w:hAnsi="Arial" w:cs="Arial"/>
          <w:b/>
          <w:color w:val="000000"/>
          <w:sz w:val="20"/>
          <w:szCs w:val="20"/>
        </w:rPr>
        <w:t>α</w:t>
      </w:r>
      <w:r w:rsidR="00D125BC" w:rsidRPr="00D125BC">
        <w:rPr>
          <w:rFonts w:ascii="Arial" w:hAnsi="Arial" w:cs="Arial"/>
          <w:b/>
          <w:color w:val="000000"/>
          <w:sz w:val="20"/>
          <w:szCs w:val="20"/>
        </w:rPr>
        <w:t>ζ</w:t>
      </w:r>
      <w:r w:rsidR="00D125BC" w:rsidRPr="005340EA">
        <w:rPr>
          <w:rFonts w:ascii="Arial" w:hAnsi="Arial" w:cs="Arial"/>
          <w:b/>
          <w:color w:val="385623"/>
          <w:sz w:val="20"/>
          <w:szCs w:val="20"/>
        </w:rPr>
        <w:t xml:space="preserve"> </w:t>
      </w:r>
    </w:p>
    <w:p w14:paraId="0FBD6886" w14:textId="56C70FD9" w:rsidR="00D125BC" w:rsidRPr="002B5CC2" w:rsidRDefault="00D125BC" w:rsidP="006603BE">
      <w:pPr>
        <w:spacing w:after="0" w:line="240" w:lineRule="auto"/>
        <w:ind w:right="-238"/>
        <w:jc w:val="both"/>
        <w:rPr>
          <w:rFonts w:ascii="Arial" w:hAnsi="Arial" w:cs="Arial"/>
          <w:b/>
          <w:color w:val="385623"/>
          <w:sz w:val="20"/>
          <w:szCs w:val="20"/>
        </w:rPr>
      </w:pPr>
      <w:proofErr w:type="spellStart"/>
      <w:r w:rsidRPr="002B5CC2">
        <w:rPr>
          <w:rFonts w:ascii="Arial" w:hAnsi="Arial" w:cs="Arial"/>
          <w:b/>
          <w:color w:val="000000"/>
          <w:sz w:val="20"/>
          <w:szCs w:val="20"/>
          <w:lang w:val="fr-CA"/>
        </w:rPr>
        <w:t>Babo</w:t>
      </w:r>
      <w:proofErr w:type="spellEnd"/>
      <w:r w:rsidRPr="002B5CC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B5CC2">
        <w:rPr>
          <w:rFonts w:ascii="Arial" w:hAnsi="Arial" w:cs="Arial"/>
          <w:b/>
          <w:color w:val="000000"/>
          <w:sz w:val="20"/>
          <w:szCs w:val="20"/>
          <w:lang w:val="fr-CA"/>
        </w:rPr>
        <w:t>Koro</w:t>
      </w:r>
      <w:r w:rsidRPr="002B5CC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bookmarkStart w:id="0" w:name="_Hlk106189530"/>
      <w:r w:rsidRPr="002B5CC2">
        <w:rPr>
          <w:rFonts w:ascii="Arial" w:hAnsi="Arial" w:cs="Arial"/>
          <w:b/>
          <w:color w:val="385623"/>
          <w:sz w:val="20"/>
          <w:szCs w:val="20"/>
        </w:rPr>
        <w:t xml:space="preserve">  </w:t>
      </w:r>
      <w:bookmarkEnd w:id="0"/>
    </w:p>
    <w:p w14:paraId="705F9399" w14:textId="77777777" w:rsidR="002330F7" w:rsidRDefault="00D125BC" w:rsidP="006603BE">
      <w:pPr>
        <w:spacing w:after="0" w:line="240" w:lineRule="auto"/>
        <w:ind w:right="-238"/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1" w:name="_Hlk105586442"/>
      <w:r w:rsidRPr="002B5CC2">
        <w:rPr>
          <w:rFonts w:ascii="Arial" w:hAnsi="Arial" w:cs="Arial"/>
          <w:b/>
          <w:color w:val="000000"/>
          <w:sz w:val="20"/>
          <w:szCs w:val="20"/>
        </w:rPr>
        <w:t xml:space="preserve">Ορχήστρα </w:t>
      </w:r>
      <w:r w:rsidR="002B5CC2">
        <w:rPr>
          <w:rFonts w:ascii="Arial" w:hAnsi="Arial" w:cs="Arial"/>
          <w:b/>
          <w:color w:val="000000"/>
          <w:sz w:val="20"/>
          <w:szCs w:val="20"/>
        </w:rPr>
        <w:t xml:space="preserve">και </w:t>
      </w:r>
      <w:r w:rsidRPr="002B5CC2">
        <w:rPr>
          <w:rFonts w:ascii="Arial" w:hAnsi="Arial" w:cs="Arial"/>
          <w:b/>
          <w:color w:val="000000"/>
          <w:sz w:val="20"/>
          <w:szCs w:val="20"/>
        </w:rPr>
        <w:t>Χορωδία «Ιωνία» Νέας Ιωνίας Βόλου</w:t>
      </w:r>
      <w:r w:rsidR="002C55C6">
        <w:rPr>
          <w:rFonts w:ascii="Arial" w:hAnsi="Arial" w:cs="Arial"/>
          <w:b/>
          <w:color w:val="000000"/>
          <w:sz w:val="20"/>
          <w:szCs w:val="20"/>
        </w:rPr>
        <w:t xml:space="preserve">, Χορευτικά </w:t>
      </w:r>
      <w:r w:rsidR="002330F7">
        <w:rPr>
          <w:rFonts w:ascii="Arial" w:hAnsi="Arial" w:cs="Arial"/>
          <w:b/>
          <w:color w:val="000000"/>
          <w:sz w:val="20"/>
          <w:szCs w:val="20"/>
        </w:rPr>
        <w:t>Σ</w:t>
      </w:r>
      <w:r w:rsidR="002C55C6">
        <w:rPr>
          <w:rFonts w:ascii="Arial" w:hAnsi="Arial" w:cs="Arial"/>
          <w:b/>
          <w:color w:val="000000"/>
          <w:sz w:val="20"/>
          <w:szCs w:val="20"/>
        </w:rPr>
        <w:t xml:space="preserve">υγκροτήματα </w:t>
      </w:r>
      <w:r w:rsidR="002C55C6" w:rsidRPr="002B5CC2">
        <w:rPr>
          <w:rFonts w:ascii="Arial" w:hAnsi="Arial" w:cs="Arial"/>
          <w:b/>
          <w:color w:val="000000"/>
          <w:sz w:val="20"/>
          <w:szCs w:val="20"/>
        </w:rPr>
        <w:t>«</w:t>
      </w:r>
      <w:proofErr w:type="spellStart"/>
      <w:r w:rsidR="002C55C6" w:rsidRPr="002B5CC2">
        <w:rPr>
          <w:rFonts w:ascii="Arial" w:hAnsi="Arial" w:cs="Arial"/>
          <w:b/>
          <w:color w:val="000000"/>
          <w:sz w:val="20"/>
          <w:szCs w:val="20"/>
        </w:rPr>
        <w:t>Νηλε</w:t>
      </w:r>
      <w:r w:rsidR="002C55C6">
        <w:rPr>
          <w:rFonts w:ascii="Arial" w:hAnsi="Arial" w:cs="Arial"/>
          <w:b/>
          <w:color w:val="000000"/>
          <w:sz w:val="20"/>
          <w:szCs w:val="20"/>
        </w:rPr>
        <w:t>ύ</w:t>
      </w:r>
      <w:r w:rsidR="002C55C6" w:rsidRPr="002B5CC2">
        <w:rPr>
          <w:rFonts w:ascii="Arial" w:hAnsi="Arial" w:cs="Arial"/>
          <w:b/>
          <w:color w:val="000000"/>
          <w:sz w:val="20"/>
          <w:szCs w:val="20"/>
        </w:rPr>
        <w:t>ς</w:t>
      </w:r>
      <w:proofErr w:type="spellEnd"/>
      <w:r w:rsidR="002C55C6" w:rsidRPr="002B5CC2">
        <w:rPr>
          <w:rFonts w:ascii="Arial" w:hAnsi="Arial" w:cs="Arial"/>
          <w:b/>
          <w:color w:val="000000"/>
          <w:sz w:val="20"/>
          <w:szCs w:val="20"/>
        </w:rPr>
        <w:t xml:space="preserve">» </w:t>
      </w:r>
    </w:p>
    <w:p w14:paraId="1ABD194B" w14:textId="77777777" w:rsidR="004108A7" w:rsidRPr="004108A7" w:rsidRDefault="002C55C6" w:rsidP="006603BE">
      <w:pPr>
        <w:spacing w:after="0" w:line="240" w:lineRule="auto"/>
        <w:ind w:right="-23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330EE">
        <w:rPr>
          <w:rFonts w:ascii="Arial" w:hAnsi="Arial" w:cs="Arial"/>
          <w:b/>
          <w:color w:val="000000"/>
          <w:sz w:val="20"/>
          <w:szCs w:val="20"/>
        </w:rPr>
        <w:t xml:space="preserve">Αγίας Άννας και «Το </w:t>
      </w:r>
      <w:proofErr w:type="spellStart"/>
      <w:r w:rsidRPr="00E330EE">
        <w:rPr>
          <w:rFonts w:ascii="Arial" w:hAnsi="Arial" w:cs="Arial"/>
          <w:b/>
          <w:color w:val="000000"/>
          <w:sz w:val="20"/>
          <w:szCs w:val="20"/>
        </w:rPr>
        <w:t>Λύμνι</w:t>
      </w:r>
      <w:proofErr w:type="spellEnd"/>
      <w:r w:rsidRPr="00E330EE">
        <w:rPr>
          <w:rFonts w:ascii="Arial" w:hAnsi="Arial" w:cs="Arial"/>
          <w:b/>
          <w:color w:val="000000"/>
          <w:sz w:val="20"/>
          <w:szCs w:val="20"/>
        </w:rPr>
        <w:t>» Λίμνης</w:t>
      </w:r>
      <w:r w:rsidR="002330F7" w:rsidRPr="00E330EE">
        <w:rPr>
          <w:rFonts w:ascii="Arial" w:hAnsi="Arial" w:cs="Arial"/>
          <w:b/>
          <w:color w:val="000000"/>
          <w:sz w:val="20"/>
          <w:szCs w:val="20"/>
        </w:rPr>
        <w:t xml:space="preserve"> Ευβοίας</w:t>
      </w:r>
      <w:r w:rsidR="00E330EE">
        <w:rPr>
          <w:rFonts w:ascii="Arial" w:hAnsi="Arial" w:cs="Arial"/>
          <w:b/>
          <w:color w:val="000000"/>
          <w:sz w:val="20"/>
          <w:szCs w:val="20"/>
        </w:rPr>
        <w:t xml:space="preserve"> | </w:t>
      </w:r>
      <w:bookmarkEnd w:id="1"/>
      <w:r w:rsidR="002B5CC2" w:rsidRPr="00E330EE">
        <w:rPr>
          <w:rFonts w:ascii="Arial" w:hAnsi="Arial" w:cs="Arial"/>
          <w:b/>
          <w:color w:val="000000"/>
          <w:sz w:val="20"/>
          <w:szCs w:val="20"/>
        </w:rPr>
        <w:t>Σ</w:t>
      </w:r>
      <w:r w:rsidR="00D125BC" w:rsidRPr="00E330EE">
        <w:rPr>
          <w:rFonts w:ascii="Arial" w:hAnsi="Arial" w:cs="Arial"/>
          <w:b/>
          <w:color w:val="000000"/>
          <w:sz w:val="20"/>
          <w:szCs w:val="20"/>
        </w:rPr>
        <w:t>ολίστ</w:t>
      </w:r>
      <w:r w:rsidR="002B5CC2" w:rsidRPr="00E330EE">
        <w:rPr>
          <w:rFonts w:ascii="Arial" w:hAnsi="Arial" w:cs="Arial"/>
          <w:b/>
          <w:color w:val="000000"/>
          <w:sz w:val="20"/>
          <w:szCs w:val="20"/>
        </w:rPr>
        <w:t xml:space="preserve"> | </w:t>
      </w:r>
      <w:r w:rsidR="00D125BC" w:rsidRPr="00E330EE">
        <w:rPr>
          <w:rFonts w:ascii="Arial" w:hAnsi="Arial" w:cs="Arial"/>
          <w:b/>
          <w:color w:val="000000"/>
          <w:sz w:val="20"/>
          <w:szCs w:val="20"/>
        </w:rPr>
        <w:t xml:space="preserve">Θοδωρής </w:t>
      </w:r>
      <w:proofErr w:type="spellStart"/>
      <w:r w:rsidR="00D125BC" w:rsidRPr="004108A7">
        <w:rPr>
          <w:rFonts w:ascii="Arial" w:hAnsi="Arial" w:cs="Arial"/>
          <w:b/>
          <w:color w:val="000000"/>
          <w:sz w:val="20"/>
          <w:szCs w:val="20"/>
        </w:rPr>
        <w:t>Κοτονιάς</w:t>
      </w:r>
      <w:proofErr w:type="spellEnd"/>
      <w:r w:rsidR="00C17C49" w:rsidRPr="004108A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603BE" w:rsidRPr="004108A7">
        <w:rPr>
          <w:rFonts w:ascii="Arial" w:hAnsi="Arial" w:cs="Arial"/>
          <w:b/>
          <w:color w:val="000000"/>
          <w:sz w:val="20"/>
          <w:szCs w:val="20"/>
        </w:rPr>
        <w:t>(</w:t>
      </w:r>
      <w:r w:rsidR="00C17C49" w:rsidRPr="004108A7">
        <w:rPr>
          <w:rFonts w:ascii="Arial" w:hAnsi="Arial" w:cs="Arial"/>
          <w:b/>
          <w:color w:val="000000"/>
          <w:sz w:val="20"/>
          <w:szCs w:val="20"/>
        </w:rPr>
        <w:t>φωνή</w:t>
      </w:r>
      <w:r w:rsidR="004108A7" w:rsidRPr="004108A7">
        <w:rPr>
          <w:rFonts w:ascii="Arial" w:hAnsi="Arial" w:cs="Arial"/>
          <w:b/>
          <w:color w:val="000000"/>
          <w:sz w:val="20"/>
          <w:szCs w:val="20"/>
        </w:rPr>
        <w:t>)</w:t>
      </w:r>
    </w:p>
    <w:p w14:paraId="44C94B40" w14:textId="77777777" w:rsidR="00D125BC" w:rsidRPr="006603BE" w:rsidRDefault="00D125BC" w:rsidP="006603BE">
      <w:pPr>
        <w:spacing w:after="0" w:line="240" w:lineRule="auto"/>
        <w:ind w:right="-23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958B5B5" w14:textId="77777777" w:rsidR="005340EA" w:rsidRDefault="00D125BC" w:rsidP="006603BE">
      <w:pPr>
        <w:spacing w:after="0" w:line="240" w:lineRule="auto"/>
        <w:ind w:right="-238"/>
        <w:rPr>
          <w:rFonts w:ascii="Arial" w:hAnsi="Arial" w:cs="Arial"/>
          <w:b/>
          <w:color w:val="000000"/>
          <w:sz w:val="24"/>
          <w:szCs w:val="24"/>
        </w:rPr>
      </w:pPr>
      <w:r w:rsidRPr="002B5CC2">
        <w:rPr>
          <w:rFonts w:ascii="Arial" w:hAnsi="Arial" w:cs="Arial"/>
          <w:b/>
          <w:color w:val="000000"/>
          <w:sz w:val="24"/>
          <w:szCs w:val="24"/>
        </w:rPr>
        <w:t xml:space="preserve">Φθινόπωρο  2022 | </w:t>
      </w:r>
      <w:r w:rsidRPr="002B5CC2">
        <w:rPr>
          <w:rFonts w:ascii="Arial" w:hAnsi="Arial" w:cs="Arial"/>
          <w:b/>
          <w:color w:val="385623"/>
          <w:sz w:val="24"/>
          <w:szCs w:val="24"/>
        </w:rPr>
        <w:t>Φωνές του φθινοπωρινού δάσους</w:t>
      </w:r>
      <w:r w:rsidRPr="002B5CC2">
        <w:rPr>
          <w:rFonts w:ascii="Arial" w:hAnsi="Arial" w:cs="Arial"/>
          <w:b/>
          <w:color w:val="000000"/>
          <w:sz w:val="24"/>
          <w:szCs w:val="24"/>
        </w:rPr>
        <w:t xml:space="preserve"> | </w:t>
      </w:r>
    </w:p>
    <w:p w14:paraId="5B3FCA54" w14:textId="77777777" w:rsidR="005340EA" w:rsidRDefault="00D125BC" w:rsidP="006603BE">
      <w:pPr>
        <w:spacing w:after="0" w:line="240" w:lineRule="auto"/>
        <w:ind w:right="-238"/>
        <w:rPr>
          <w:rFonts w:ascii="Arial" w:hAnsi="Arial" w:cs="Arial"/>
          <w:b/>
          <w:sz w:val="24"/>
          <w:szCs w:val="24"/>
        </w:rPr>
      </w:pPr>
      <w:r w:rsidRPr="002B5CC2">
        <w:rPr>
          <w:rFonts w:ascii="Arial" w:hAnsi="Arial" w:cs="Arial"/>
          <w:b/>
          <w:sz w:val="24"/>
          <w:szCs w:val="24"/>
        </w:rPr>
        <w:t xml:space="preserve">Η  Δήμητρα Γαλάνη, ο Αλκίνοος Ιωαννίδης και ο Νίκος </w:t>
      </w:r>
      <w:proofErr w:type="spellStart"/>
      <w:r w:rsidRPr="002B5CC2">
        <w:rPr>
          <w:rFonts w:ascii="Arial" w:hAnsi="Arial" w:cs="Arial"/>
          <w:b/>
          <w:sz w:val="24"/>
          <w:szCs w:val="24"/>
        </w:rPr>
        <w:t>Πορτοκάλογλου</w:t>
      </w:r>
      <w:proofErr w:type="spellEnd"/>
      <w:r w:rsidRPr="002B5CC2">
        <w:rPr>
          <w:rFonts w:ascii="Arial" w:hAnsi="Arial" w:cs="Arial"/>
          <w:b/>
          <w:sz w:val="24"/>
          <w:szCs w:val="24"/>
        </w:rPr>
        <w:t xml:space="preserve"> </w:t>
      </w:r>
    </w:p>
    <w:p w14:paraId="3941CFCF" w14:textId="77777777" w:rsidR="00D125BC" w:rsidRPr="002B5CC2" w:rsidRDefault="00D125BC" w:rsidP="006603BE">
      <w:pPr>
        <w:spacing w:after="0" w:line="240" w:lineRule="auto"/>
        <w:ind w:right="-238"/>
        <w:rPr>
          <w:rFonts w:ascii="Arial" w:hAnsi="Arial" w:cs="Arial"/>
          <w:b/>
          <w:color w:val="000000"/>
          <w:sz w:val="24"/>
          <w:szCs w:val="24"/>
        </w:rPr>
      </w:pPr>
      <w:r w:rsidRPr="002B5CC2">
        <w:rPr>
          <w:rFonts w:ascii="Arial" w:hAnsi="Arial" w:cs="Arial"/>
          <w:b/>
          <w:sz w:val="24"/>
          <w:szCs w:val="24"/>
        </w:rPr>
        <w:t xml:space="preserve">με μια κιθάρα στα χωριά της Βόρειας Ευβοίας </w:t>
      </w:r>
    </w:p>
    <w:p w14:paraId="2CCE0321" w14:textId="77777777" w:rsidR="00D125BC" w:rsidRPr="006603BE" w:rsidRDefault="00D125BC" w:rsidP="006603BE">
      <w:pPr>
        <w:spacing w:after="0" w:line="240" w:lineRule="auto"/>
        <w:ind w:right="-238"/>
        <w:rPr>
          <w:rFonts w:ascii="Arial" w:hAnsi="Arial" w:cs="Arial"/>
          <w:b/>
          <w:color w:val="000000"/>
          <w:sz w:val="20"/>
          <w:szCs w:val="20"/>
        </w:rPr>
      </w:pPr>
    </w:p>
    <w:p w14:paraId="765AD50A" w14:textId="77777777" w:rsidR="00C925B8" w:rsidRDefault="00D125BC" w:rsidP="006603BE">
      <w:pPr>
        <w:spacing w:after="0" w:line="240" w:lineRule="auto"/>
        <w:ind w:right="-238"/>
        <w:rPr>
          <w:rFonts w:ascii="Arial" w:hAnsi="Arial" w:cs="Arial"/>
          <w:b/>
          <w:color w:val="385623"/>
          <w:sz w:val="24"/>
          <w:szCs w:val="24"/>
        </w:rPr>
      </w:pPr>
      <w:r w:rsidRPr="002B5CC2">
        <w:rPr>
          <w:rFonts w:ascii="Arial" w:hAnsi="Arial" w:cs="Arial"/>
          <w:b/>
          <w:color w:val="000000"/>
          <w:sz w:val="24"/>
          <w:szCs w:val="24"/>
        </w:rPr>
        <w:t xml:space="preserve">Φθινόπωρο 2022 | </w:t>
      </w:r>
      <w:r w:rsidRPr="002B5CC2">
        <w:rPr>
          <w:rFonts w:ascii="Arial" w:hAnsi="Arial" w:cs="Arial"/>
          <w:b/>
          <w:color w:val="385623"/>
          <w:sz w:val="24"/>
          <w:szCs w:val="24"/>
        </w:rPr>
        <w:t xml:space="preserve">Εκπαιδευτικά προγράμματα </w:t>
      </w:r>
    </w:p>
    <w:p w14:paraId="15ABC87D" w14:textId="77777777" w:rsidR="00D125BC" w:rsidRPr="002B5CC2" w:rsidRDefault="00D125BC" w:rsidP="006603BE">
      <w:pPr>
        <w:spacing w:after="0" w:line="240" w:lineRule="auto"/>
        <w:ind w:right="-238"/>
        <w:rPr>
          <w:rFonts w:ascii="Arial" w:hAnsi="Arial" w:cs="Arial"/>
          <w:b/>
          <w:color w:val="000000"/>
          <w:sz w:val="24"/>
          <w:szCs w:val="24"/>
          <w:shd w:val="clear" w:color="auto" w:fill="FFFF00"/>
        </w:rPr>
      </w:pPr>
      <w:r w:rsidRPr="002B5CC2">
        <w:rPr>
          <w:rFonts w:ascii="Arial" w:hAnsi="Arial" w:cs="Arial"/>
          <w:b/>
          <w:color w:val="385623"/>
          <w:sz w:val="24"/>
          <w:szCs w:val="24"/>
        </w:rPr>
        <w:t>για δημοτικά σχολεία πόλεων και χωριών της Βόρειας Εύβοιας</w:t>
      </w:r>
    </w:p>
    <w:p w14:paraId="7A370D97" w14:textId="77777777" w:rsidR="005340EA" w:rsidRPr="003B63DA" w:rsidRDefault="005340EA" w:rsidP="006603BE">
      <w:pPr>
        <w:spacing w:after="0" w:line="240" w:lineRule="auto"/>
        <w:ind w:right="-238"/>
        <w:rPr>
          <w:rFonts w:ascii="Arial" w:hAnsi="Arial" w:cs="Arial"/>
          <w:b/>
          <w:color w:val="000000"/>
        </w:rPr>
      </w:pPr>
    </w:p>
    <w:p w14:paraId="2D11642D" w14:textId="7D5C3F97" w:rsidR="00D125BC" w:rsidRDefault="00D125BC" w:rsidP="006603BE">
      <w:pPr>
        <w:spacing w:after="0" w:line="240" w:lineRule="auto"/>
        <w:ind w:right="-238"/>
        <w:rPr>
          <w:rFonts w:ascii="Arial" w:hAnsi="Arial" w:cs="Arial"/>
          <w:b/>
          <w:color w:val="000000"/>
          <w:sz w:val="24"/>
          <w:szCs w:val="24"/>
        </w:rPr>
      </w:pPr>
      <w:r w:rsidRPr="002B5CC2">
        <w:rPr>
          <w:rFonts w:ascii="Arial" w:hAnsi="Arial" w:cs="Arial"/>
          <w:b/>
          <w:color w:val="000000"/>
          <w:sz w:val="24"/>
          <w:szCs w:val="24"/>
        </w:rPr>
        <w:t xml:space="preserve">Είσοδος ελεύθερη </w:t>
      </w:r>
    </w:p>
    <w:p w14:paraId="57007B11" w14:textId="77777777" w:rsidR="006E53C0" w:rsidRDefault="006E53C0" w:rsidP="006603BE">
      <w:pPr>
        <w:spacing w:after="0" w:line="240" w:lineRule="auto"/>
        <w:ind w:right="-238"/>
        <w:rPr>
          <w:rFonts w:ascii="Arial" w:hAnsi="Arial" w:cs="Arial"/>
          <w:b/>
          <w:color w:val="000000"/>
          <w:sz w:val="24"/>
          <w:szCs w:val="24"/>
        </w:rPr>
      </w:pPr>
    </w:p>
    <w:p w14:paraId="2B49ECA2" w14:textId="595F2266" w:rsidR="007103F7" w:rsidRDefault="00AF330C" w:rsidP="002B5CC2">
      <w:pPr>
        <w:spacing w:after="0" w:line="240" w:lineRule="auto"/>
        <w:ind w:right="-240"/>
        <w:rPr>
          <w:rFonts w:ascii="Arial" w:hAnsi="Arial" w:cs="Arial"/>
          <w:b/>
          <w:color w:val="385623"/>
          <w:sz w:val="24"/>
          <w:szCs w:val="24"/>
        </w:rPr>
      </w:pPr>
      <w:r w:rsidRPr="007103F7">
        <w:rPr>
          <w:rFonts w:ascii="Arial" w:hAnsi="Arial" w:cs="Arial"/>
          <w:b/>
          <w:color w:val="385623"/>
          <w:sz w:val="24"/>
          <w:szCs w:val="24"/>
        </w:rPr>
        <w:t>Το σχέδιο χρηματοδοτήθηκε ειδικά</w:t>
      </w:r>
      <w:r w:rsidR="004D152C" w:rsidRPr="007103F7">
        <w:rPr>
          <w:rFonts w:ascii="Arial" w:hAnsi="Arial" w:cs="Arial"/>
          <w:b/>
          <w:color w:val="385623"/>
          <w:sz w:val="24"/>
          <w:szCs w:val="24"/>
        </w:rPr>
        <w:t xml:space="preserve"> </w:t>
      </w:r>
      <w:r w:rsidRPr="007103F7">
        <w:rPr>
          <w:rFonts w:ascii="Arial" w:hAnsi="Arial" w:cs="Arial"/>
          <w:b/>
          <w:color w:val="385623"/>
          <w:sz w:val="24"/>
          <w:szCs w:val="24"/>
        </w:rPr>
        <w:t>από</w:t>
      </w:r>
      <w:r w:rsidR="0079645B" w:rsidRPr="00D521F4">
        <w:rPr>
          <w:rFonts w:ascii="Arial" w:hAnsi="Arial" w:cs="Arial"/>
          <w:b/>
          <w:color w:val="385623"/>
          <w:sz w:val="24"/>
          <w:szCs w:val="24"/>
        </w:rPr>
        <w:t xml:space="preserve"> </w:t>
      </w:r>
      <w:r w:rsidR="0079645B">
        <w:rPr>
          <w:rFonts w:ascii="Arial" w:hAnsi="Arial" w:cs="Arial"/>
          <w:b/>
          <w:color w:val="385623"/>
          <w:sz w:val="24"/>
          <w:szCs w:val="24"/>
        </w:rPr>
        <w:t>το</w:t>
      </w:r>
      <w:r w:rsidRPr="007103F7">
        <w:rPr>
          <w:rFonts w:ascii="Arial" w:hAnsi="Arial" w:cs="Arial"/>
          <w:b/>
          <w:color w:val="385623"/>
          <w:sz w:val="24"/>
          <w:szCs w:val="24"/>
        </w:rPr>
        <w:t xml:space="preserve"> Τομεακό Πρόγραμμα </w:t>
      </w:r>
    </w:p>
    <w:p w14:paraId="18E003B4" w14:textId="77777777" w:rsidR="004108A7" w:rsidRDefault="00AF330C" w:rsidP="002B5CC2">
      <w:pPr>
        <w:spacing w:after="0" w:line="240" w:lineRule="auto"/>
        <w:ind w:right="-240"/>
        <w:rPr>
          <w:rFonts w:ascii="Arial" w:hAnsi="Arial" w:cs="Arial"/>
          <w:b/>
          <w:color w:val="385623"/>
          <w:sz w:val="24"/>
          <w:szCs w:val="24"/>
        </w:rPr>
      </w:pPr>
      <w:r w:rsidRPr="007103F7">
        <w:rPr>
          <w:rFonts w:ascii="Arial" w:hAnsi="Arial" w:cs="Arial"/>
          <w:b/>
          <w:color w:val="385623"/>
          <w:sz w:val="24"/>
          <w:szCs w:val="24"/>
        </w:rPr>
        <w:t>«Εκκίνηση» του ΥΠΠΟΑ</w:t>
      </w:r>
      <w:r w:rsidR="00B1408E" w:rsidRPr="004108A7">
        <w:rPr>
          <w:rFonts w:ascii="Arial" w:hAnsi="Arial" w:cs="Arial"/>
          <w:b/>
          <w:color w:val="385623"/>
          <w:sz w:val="24"/>
          <w:szCs w:val="24"/>
        </w:rPr>
        <w:t xml:space="preserve"> </w:t>
      </w:r>
    </w:p>
    <w:p w14:paraId="4E07D50C" w14:textId="44BEBEFD" w:rsidR="00AF330C" w:rsidRPr="004108A7" w:rsidRDefault="00B1408E" w:rsidP="002B5CC2">
      <w:pPr>
        <w:spacing w:after="0" w:line="240" w:lineRule="auto"/>
        <w:ind w:right="-240"/>
        <w:rPr>
          <w:rFonts w:ascii="Arial" w:hAnsi="Arial" w:cs="Arial"/>
          <w:b/>
          <w:color w:val="385623"/>
          <w:sz w:val="24"/>
          <w:szCs w:val="24"/>
        </w:rPr>
      </w:pPr>
      <w:bookmarkStart w:id="2" w:name="_Hlk106189824"/>
      <w:r w:rsidRPr="004108A7">
        <w:rPr>
          <w:rFonts w:ascii="Arial" w:hAnsi="Arial" w:cs="Arial"/>
          <w:b/>
          <w:color w:val="385623"/>
          <w:sz w:val="24"/>
          <w:szCs w:val="24"/>
        </w:rPr>
        <w:t xml:space="preserve">στο πλαίσιο του </w:t>
      </w:r>
      <w:r w:rsidR="004108A7">
        <w:rPr>
          <w:rFonts w:ascii="Arial" w:hAnsi="Arial" w:cs="Arial"/>
          <w:b/>
          <w:color w:val="385623"/>
          <w:sz w:val="24"/>
          <w:szCs w:val="24"/>
        </w:rPr>
        <w:t>Π</w:t>
      </w:r>
      <w:r w:rsidRPr="004108A7">
        <w:rPr>
          <w:rFonts w:ascii="Arial" w:hAnsi="Arial" w:cs="Arial"/>
          <w:b/>
          <w:color w:val="385623"/>
          <w:sz w:val="24"/>
          <w:szCs w:val="24"/>
        </w:rPr>
        <w:t>ρογράμματος Ανασυγκρότησης Βόρειας Εύβοιας</w:t>
      </w:r>
    </w:p>
    <w:bookmarkEnd w:id="2"/>
    <w:p w14:paraId="1D85112B" w14:textId="5480E6C1" w:rsidR="005C1788" w:rsidRPr="00040FA3" w:rsidRDefault="00E76394" w:rsidP="00216888">
      <w:pPr>
        <w:pStyle w:val="a9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40FA3">
        <w:rPr>
          <w:rFonts w:ascii="Arial" w:hAnsi="Arial" w:cs="Arial"/>
          <w:color w:val="000000"/>
          <w:sz w:val="24"/>
          <w:szCs w:val="24"/>
          <w:lang w:val="fr-CA"/>
        </w:rPr>
        <w:lastRenderedPageBreak/>
        <w:t>To</w:t>
      </w:r>
      <w:r w:rsidR="00BE53CB" w:rsidRPr="00040FA3">
        <w:rPr>
          <w:rFonts w:ascii="Arial" w:hAnsi="Arial" w:cs="Arial"/>
          <w:color w:val="000000"/>
          <w:sz w:val="24"/>
          <w:szCs w:val="24"/>
        </w:rPr>
        <w:t xml:space="preserve"> </w:t>
      </w:r>
      <w:r w:rsidR="00BE53CB" w:rsidRPr="00040FA3">
        <w:rPr>
          <w:rFonts w:ascii="Arial" w:hAnsi="Arial" w:cs="Arial"/>
          <w:b/>
          <w:bCs/>
          <w:color w:val="000000"/>
          <w:sz w:val="24"/>
          <w:szCs w:val="24"/>
        </w:rPr>
        <w:t>Μ</w:t>
      </w:r>
      <w:r w:rsidRPr="00040FA3">
        <w:rPr>
          <w:rFonts w:ascii="Arial" w:hAnsi="Arial" w:cs="Arial"/>
          <w:b/>
          <w:bCs/>
          <w:color w:val="000000"/>
          <w:sz w:val="24"/>
          <w:szCs w:val="24"/>
        </w:rPr>
        <w:t>έγαρο</w:t>
      </w:r>
      <w:r w:rsidR="00BE53CB" w:rsidRPr="00040FA3">
        <w:rPr>
          <w:rFonts w:ascii="Arial" w:hAnsi="Arial" w:cs="Arial"/>
          <w:b/>
          <w:bCs/>
          <w:color w:val="000000"/>
          <w:sz w:val="24"/>
          <w:szCs w:val="24"/>
        </w:rPr>
        <w:t xml:space="preserve"> Μουσικής Αθηνών</w:t>
      </w:r>
      <w:r w:rsidRPr="00040FA3">
        <w:rPr>
          <w:rFonts w:ascii="Arial" w:hAnsi="Arial" w:cs="Arial"/>
          <w:color w:val="000000"/>
          <w:sz w:val="24"/>
          <w:szCs w:val="24"/>
        </w:rPr>
        <w:t>,</w:t>
      </w:r>
      <w:r w:rsidR="00D22B78" w:rsidRPr="00040FA3">
        <w:rPr>
          <w:rFonts w:ascii="Arial" w:hAnsi="Arial" w:cs="Arial"/>
          <w:color w:val="000000"/>
          <w:sz w:val="24"/>
          <w:szCs w:val="24"/>
        </w:rPr>
        <w:t xml:space="preserve"> </w:t>
      </w:r>
      <w:r w:rsidR="00A9091C" w:rsidRPr="00040FA3">
        <w:rPr>
          <w:rFonts w:ascii="Arial" w:hAnsi="Arial" w:cs="Arial"/>
          <w:color w:val="000000"/>
          <w:sz w:val="24"/>
          <w:szCs w:val="24"/>
        </w:rPr>
        <w:t xml:space="preserve">αυτό το καλοκαίρι αλλά και το φθινόπωρο, </w:t>
      </w:r>
      <w:r w:rsidR="00D22B78" w:rsidRPr="00040FA3">
        <w:rPr>
          <w:rFonts w:ascii="Arial" w:hAnsi="Arial" w:cs="Arial"/>
          <w:color w:val="000000"/>
          <w:sz w:val="24"/>
          <w:szCs w:val="24"/>
        </w:rPr>
        <w:t>ταξιδεύει στη Βόρεια Εύβοια</w:t>
      </w:r>
      <w:r w:rsidRPr="00040FA3">
        <w:rPr>
          <w:rFonts w:ascii="Arial" w:hAnsi="Arial" w:cs="Arial"/>
          <w:color w:val="000000"/>
          <w:sz w:val="24"/>
          <w:szCs w:val="24"/>
        </w:rPr>
        <w:t xml:space="preserve"> και </w:t>
      </w:r>
      <w:r w:rsidR="00D22B78" w:rsidRPr="00040FA3">
        <w:rPr>
          <w:rFonts w:ascii="Arial" w:hAnsi="Arial" w:cs="Arial"/>
          <w:color w:val="000000"/>
          <w:sz w:val="24"/>
          <w:szCs w:val="24"/>
        </w:rPr>
        <w:t xml:space="preserve">έρχεται πιο κοντά με τους κατοίκους </w:t>
      </w:r>
      <w:r w:rsidRPr="00040FA3">
        <w:rPr>
          <w:rFonts w:ascii="Arial" w:hAnsi="Arial" w:cs="Arial"/>
          <w:color w:val="000000"/>
          <w:sz w:val="24"/>
          <w:szCs w:val="24"/>
        </w:rPr>
        <w:t>της,</w:t>
      </w:r>
      <w:r w:rsidR="00D22B78" w:rsidRPr="00040FA3">
        <w:rPr>
          <w:rFonts w:ascii="Arial" w:hAnsi="Arial" w:cs="Arial"/>
          <w:color w:val="000000"/>
          <w:sz w:val="24"/>
          <w:szCs w:val="24"/>
        </w:rPr>
        <w:t xml:space="preserve"> σε μια προσπάθεια να συμβάλει στην πολιτιστική αναζωογόνησή της μέσα από το </w:t>
      </w:r>
      <w:r w:rsidR="005C1788" w:rsidRPr="00040FA3">
        <w:rPr>
          <w:rFonts w:ascii="Arial" w:hAnsi="Arial" w:cs="Arial"/>
          <w:color w:val="000000"/>
          <w:sz w:val="24"/>
          <w:szCs w:val="24"/>
        </w:rPr>
        <w:t xml:space="preserve">πιλοτικό </w:t>
      </w:r>
      <w:r w:rsidR="00D22B78" w:rsidRPr="00040FA3">
        <w:rPr>
          <w:rFonts w:ascii="Arial" w:hAnsi="Arial" w:cs="Arial"/>
          <w:color w:val="000000"/>
          <w:sz w:val="24"/>
          <w:szCs w:val="24"/>
        </w:rPr>
        <w:t>πρόγραμμα</w:t>
      </w:r>
      <w:proofErr w:type="gramStart"/>
      <w:r w:rsidR="006E53C0" w:rsidRPr="006E53C0">
        <w:rPr>
          <w:rFonts w:ascii="Arial" w:hAnsi="Arial" w:cs="Arial"/>
          <w:color w:val="000000"/>
          <w:sz w:val="24"/>
          <w:szCs w:val="24"/>
        </w:rPr>
        <w:t xml:space="preserve"> </w:t>
      </w:r>
      <w:r w:rsidR="006E53C0" w:rsidRPr="006E53C0">
        <w:rPr>
          <w:rFonts w:ascii="Arial" w:hAnsi="Arial" w:cs="Arial"/>
          <w:b/>
          <w:bCs/>
          <w:color w:val="000000"/>
          <w:sz w:val="24"/>
          <w:szCs w:val="24"/>
        </w:rPr>
        <w:t>«</w:t>
      </w:r>
      <w:r w:rsidR="00D22B78" w:rsidRPr="00040FA3">
        <w:rPr>
          <w:rFonts w:ascii="Arial" w:hAnsi="Arial" w:cs="Arial"/>
          <w:b/>
          <w:color w:val="000000"/>
          <w:sz w:val="24"/>
          <w:szCs w:val="24"/>
        </w:rPr>
        <w:t>Το</w:t>
      </w:r>
      <w:proofErr w:type="gramEnd"/>
      <w:r w:rsidR="00D22B78" w:rsidRPr="00040FA3">
        <w:rPr>
          <w:rFonts w:ascii="Arial" w:hAnsi="Arial" w:cs="Arial"/>
          <w:b/>
          <w:color w:val="000000"/>
          <w:sz w:val="24"/>
          <w:szCs w:val="24"/>
        </w:rPr>
        <w:t xml:space="preserve"> Μέγαρο στη Βόρεια Εύβοια–Οι Γέφυρες της Μουσικής»</w:t>
      </w:r>
      <w:r w:rsidR="005C1788" w:rsidRPr="00040FA3">
        <w:rPr>
          <w:rFonts w:ascii="Arial" w:hAnsi="Arial" w:cs="Arial"/>
          <w:bCs/>
          <w:color w:val="000000"/>
          <w:sz w:val="24"/>
          <w:szCs w:val="24"/>
        </w:rPr>
        <w:t>, το οποίο φιλοδοξεί να θέσει τα θεμέλια για την ανάληψη θεσμικών πρωτοβουλιών που θα συνεχιστούν τα επόμενα χρόνια.</w:t>
      </w:r>
      <w:r w:rsidR="00A9091C" w:rsidRPr="00040FA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5C1788" w:rsidRPr="00040FA3">
        <w:rPr>
          <w:rFonts w:ascii="Arial" w:hAnsi="Arial" w:cs="Arial"/>
          <w:bCs/>
          <w:color w:val="000000"/>
          <w:sz w:val="24"/>
          <w:szCs w:val="24"/>
        </w:rPr>
        <w:t xml:space="preserve">Το πρόγραμμα </w:t>
      </w:r>
      <w:r w:rsidR="00A9091C" w:rsidRPr="00040FA3">
        <w:rPr>
          <w:rFonts w:ascii="Arial" w:hAnsi="Arial" w:cs="Arial"/>
          <w:bCs/>
          <w:color w:val="000000"/>
          <w:sz w:val="24"/>
          <w:szCs w:val="24"/>
        </w:rPr>
        <w:t>αρχίζει τον Ιούλιο, ολοκληρώνεται στα τέλη  φθινοπώρου και</w:t>
      </w:r>
      <w:r w:rsidR="005C1788" w:rsidRPr="00040FA3">
        <w:rPr>
          <w:rFonts w:ascii="Arial" w:hAnsi="Arial" w:cs="Arial"/>
          <w:bCs/>
          <w:color w:val="000000"/>
          <w:sz w:val="24"/>
          <w:szCs w:val="24"/>
        </w:rPr>
        <w:t xml:space="preserve"> περιλαμβάνει ένα</w:t>
      </w:r>
      <w:r w:rsidR="00D125BC" w:rsidRPr="00040FA3">
        <w:rPr>
          <w:rFonts w:ascii="Arial" w:hAnsi="Arial" w:cs="Arial"/>
          <w:color w:val="000000"/>
          <w:sz w:val="24"/>
          <w:szCs w:val="24"/>
        </w:rPr>
        <w:t xml:space="preserve"> ευρύ φάσμα από εκδηλώσεις, αμιγώς μουσικές αλλά και συνδυαστικές με άλλες τέχνες, </w:t>
      </w:r>
      <w:r w:rsidR="00AF330C" w:rsidRPr="00040FA3">
        <w:rPr>
          <w:rFonts w:ascii="Arial" w:hAnsi="Arial" w:cs="Arial"/>
          <w:color w:val="000000"/>
          <w:sz w:val="24"/>
          <w:szCs w:val="24"/>
        </w:rPr>
        <w:t>φ</w:t>
      </w:r>
      <w:r w:rsidR="00D125BC" w:rsidRPr="00040FA3">
        <w:rPr>
          <w:rFonts w:ascii="Arial" w:hAnsi="Arial" w:cs="Arial"/>
          <w:color w:val="000000"/>
          <w:sz w:val="24"/>
          <w:szCs w:val="24"/>
        </w:rPr>
        <w:t>εστιβάλ και εκπαιδευτικ</w:t>
      </w:r>
      <w:r w:rsidR="005C1788" w:rsidRPr="00040FA3">
        <w:rPr>
          <w:rFonts w:ascii="Arial" w:hAnsi="Arial" w:cs="Arial"/>
          <w:color w:val="000000"/>
          <w:sz w:val="24"/>
          <w:szCs w:val="24"/>
        </w:rPr>
        <w:t>ές δράσεις που θα πραγματοποιηθούν σ</w:t>
      </w:r>
      <w:r w:rsidR="00D125BC" w:rsidRPr="00040FA3">
        <w:rPr>
          <w:rFonts w:ascii="Arial" w:hAnsi="Arial" w:cs="Arial"/>
          <w:color w:val="000000"/>
          <w:sz w:val="24"/>
          <w:szCs w:val="24"/>
        </w:rPr>
        <w:t xml:space="preserve">την Αγία Άννα, τη Λίμνη, το Πευκί, τις </w:t>
      </w:r>
      <w:proofErr w:type="spellStart"/>
      <w:r w:rsidR="00D125BC" w:rsidRPr="00040FA3">
        <w:rPr>
          <w:rFonts w:ascii="Arial" w:hAnsi="Arial" w:cs="Arial"/>
          <w:color w:val="000000"/>
          <w:sz w:val="24"/>
          <w:szCs w:val="24"/>
        </w:rPr>
        <w:t>Ροβιές</w:t>
      </w:r>
      <w:proofErr w:type="spellEnd"/>
      <w:r w:rsidR="00D125BC" w:rsidRPr="00040FA3">
        <w:rPr>
          <w:rFonts w:ascii="Arial" w:hAnsi="Arial" w:cs="Arial"/>
          <w:color w:val="000000"/>
          <w:sz w:val="24"/>
          <w:szCs w:val="24"/>
        </w:rPr>
        <w:t>,</w:t>
      </w:r>
      <w:r w:rsidR="00C25892" w:rsidRPr="00040FA3">
        <w:rPr>
          <w:rFonts w:ascii="Arial" w:hAnsi="Arial" w:cs="Arial"/>
          <w:color w:val="000000"/>
          <w:sz w:val="24"/>
          <w:szCs w:val="24"/>
        </w:rPr>
        <w:t xml:space="preserve"> </w:t>
      </w:r>
      <w:r w:rsidR="00D125BC" w:rsidRPr="00040FA3">
        <w:rPr>
          <w:rFonts w:ascii="Arial" w:hAnsi="Arial" w:cs="Arial"/>
          <w:color w:val="000000"/>
          <w:sz w:val="24"/>
          <w:szCs w:val="24"/>
        </w:rPr>
        <w:t>το</w:t>
      </w:r>
      <w:r w:rsidR="00C25892" w:rsidRPr="00040FA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125BC" w:rsidRPr="00040FA3">
        <w:rPr>
          <w:rFonts w:ascii="Arial" w:hAnsi="Arial" w:cs="Arial"/>
          <w:color w:val="000000"/>
          <w:sz w:val="24"/>
          <w:szCs w:val="24"/>
        </w:rPr>
        <w:t>Μαντούδι</w:t>
      </w:r>
      <w:proofErr w:type="spellEnd"/>
      <w:r w:rsidR="00D125BC" w:rsidRPr="00040FA3">
        <w:rPr>
          <w:rFonts w:ascii="Arial" w:hAnsi="Arial" w:cs="Arial"/>
          <w:color w:val="000000"/>
          <w:sz w:val="24"/>
          <w:szCs w:val="24"/>
        </w:rPr>
        <w:t xml:space="preserve"> καθώς και </w:t>
      </w:r>
      <w:r w:rsidR="005C1788" w:rsidRPr="00040FA3">
        <w:rPr>
          <w:rFonts w:ascii="Arial" w:hAnsi="Arial" w:cs="Arial"/>
          <w:color w:val="000000"/>
          <w:sz w:val="24"/>
          <w:szCs w:val="24"/>
        </w:rPr>
        <w:t xml:space="preserve">σε </w:t>
      </w:r>
      <w:r w:rsidR="00D125BC" w:rsidRPr="00040FA3">
        <w:rPr>
          <w:rFonts w:ascii="Arial" w:hAnsi="Arial" w:cs="Arial"/>
          <w:color w:val="000000"/>
          <w:sz w:val="24"/>
          <w:szCs w:val="24"/>
        </w:rPr>
        <w:t>απομακρυσμένα χωριά</w:t>
      </w:r>
      <w:r w:rsidR="005C1788" w:rsidRPr="00040FA3">
        <w:rPr>
          <w:rFonts w:ascii="Arial" w:hAnsi="Arial" w:cs="Arial"/>
          <w:color w:val="000000"/>
          <w:sz w:val="24"/>
          <w:szCs w:val="24"/>
        </w:rPr>
        <w:t xml:space="preserve">. </w:t>
      </w:r>
      <w:r w:rsidR="005C1788" w:rsidRPr="00040FA3">
        <w:rPr>
          <w:rFonts w:ascii="Arial" w:hAnsi="Arial" w:cs="Arial"/>
          <w:b/>
          <w:bCs/>
          <w:color w:val="000000"/>
          <w:sz w:val="24"/>
          <w:szCs w:val="24"/>
        </w:rPr>
        <w:t xml:space="preserve">Η είσοδος για το κοινό είναι ελεύθερη. </w:t>
      </w:r>
    </w:p>
    <w:p w14:paraId="14F05000" w14:textId="77777777" w:rsidR="00C25892" w:rsidRPr="00040FA3" w:rsidRDefault="00C25892" w:rsidP="00216888">
      <w:pPr>
        <w:pStyle w:val="a9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14:paraId="6239DE60" w14:textId="3647A386" w:rsidR="00C25892" w:rsidRPr="00040FA3" w:rsidRDefault="00D125BC" w:rsidP="00216888">
      <w:pPr>
        <w:pStyle w:val="a9"/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57A1B">
        <w:rPr>
          <w:rFonts w:ascii="Arial" w:hAnsi="Arial" w:cs="Arial"/>
          <w:b/>
          <w:bCs/>
          <w:sz w:val="24"/>
          <w:szCs w:val="24"/>
        </w:rPr>
        <w:t xml:space="preserve">Το σχέδιο χρηματοδοτήθηκε ειδικά από </w:t>
      </w:r>
      <w:r w:rsidRPr="00B57A1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Τομεακό Πρόγραμμα </w:t>
      </w:r>
      <w:r w:rsidR="00C25892" w:rsidRPr="00B57A1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«Εκκίνηση» του </w:t>
      </w:r>
      <w:r w:rsidRPr="00B57A1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ΥΠΠΟΑ</w:t>
      </w:r>
      <w:r w:rsidR="00CB7C85" w:rsidRPr="00CB7C85">
        <w:rPr>
          <w:rFonts w:ascii="Arial" w:hAnsi="Arial" w:cs="Arial"/>
          <w:bCs/>
          <w:color w:val="000000" w:themeColor="text1"/>
          <w:sz w:val="24"/>
          <w:szCs w:val="24"/>
        </w:rPr>
        <w:t>. Υλοποιείται</w:t>
      </w:r>
      <w:r w:rsidR="005340EA" w:rsidRPr="00B57A1B">
        <w:rPr>
          <w:rFonts w:ascii="Arial" w:hAnsi="Arial" w:cs="Arial"/>
          <w:b/>
          <w:bCs/>
          <w:sz w:val="24"/>
          <w:szCs w:val="24"/>
        </w:rPr>
        <w:t xml:space="preserve"> στο πλαίσιο της δράσης «</w:t>
      </w:r>
      <w:r w:rsidR="005B1A65" w:rsidRPr="00B57A1B">
        <w:rPr>
          <w:rFonts w:ascii="Arial" w:hAnsi="Arial" w:cs="Arial"/>
          <w:b/>
          <w:bCs/>
          <w:sz w:val="24"/>
          <w:szCs w:val="24"/>
        </w:rPr>
        <w:t>Φωτοδότες</w:t>
      </w:r>
      <w:r w:rsidR="005340EA" w:rsidRPr="00B57A1B">
        <w:rPr>
          <w:rFonts w:ascii="Arial" w:hAnsi="Arial" w:cs="Arial"/>
          <w:b/>
          <w:bCs/>
          <w:sz w:val="24"/>
          <w:szCs w:val="24"/>
        </w:rPr>
        <w:t>»</w:t>
      </w:r>
      <w:r w:rsidRPr="00B57A1B">
        <w:rPr>
          <w:rFonts w:ascii="Arial" w:hAnsi="Arial" w:cs="Arial"/>
          <w:sz w:val="24"/>
          <w:szCs w:val="24"/>
        </w:rPr>
        <w:t xml:space="preserve"> </w:t>
      </w:r>
      <w:r w:rsidRPr="00B57A1B">
        <w:rPr>
          <w:rFonts w:ascii="Arial" w:hAnsi="Arial" w:cs="Arial"/>
          <w:b/>
          <w:bCs/>
          <w:sz w:val="24"/>
          <w:szCs w:val="24"/>
        </w:rPr>
        <w:t>σε συνεργασία με την Επιτροπή Ανασυγκρότησης Βόρειας Εύβοιας, την</w:t>
      </w:r>
      <w:r w:rsidRPr="003D0B6E">
        <w:rPr>
          <w:rFonts w:ascii="Arial" w:hAnsi="Arial" w:cs="Arial"/>
          <w:b/>
          <w:bCs/>
          <w:sz w:val="24"/>
          <w:szCs w:val="24"/>
        </w:rPr>
        <w:t xml:space="preserve">  Περιφέρεια Κεντρικής Ελλάδας</w:t>
      </w:r>
      <w:r w:rsidR="00C25892" w:rsidRPr="003D0B6E">
        <w:rPr>
          <w:rFonts w:ascii="Arial" w:hAnsi="Arial" w:cs="Arial"/>
          <w:b/>
          <w:bCs/>
          <w:sz w:val="24"/>
          <w:szCs w:val="24"/>
        </w:rPr>
        <w:t xml:space="preserve"> καθώς και σε συνεργασία </w:t>
      </w:r>
      <w:r w:rsidRPr="00040FA3">
        <w:rPr>
          <w:rFonts w:ascii="Arial" w:hAnsi="Arial" w:cs="Arial"/>
          <w:b/>
          <w:bCs/>
          <w:color w:val="000000"/>
          <w:sz w:val="24"/>
          <w:szCs w:val="24"/>
        </w:rPr>
        <w:t>με το</w:t>
      </w:r>
      <w:r w:rsidR="00DA5C85" w:rsidRPr="00040FA3">
        <w:rPr>
          <w:rFonts w:ascii="Arial" w:hAnsi="Arial" w:cs="Arial"/>
          <w:b/>
          <w:bCs/>
          <w:color w:val="000000"/>
          <w:sz w:val="24"/>
          <w:szCs w:val="24"/>
        </w:rPr>
        <w:t>υς</w:t>
      </w:r>
      <w:r w:rsidRPr="00040FA3">
        <w:rPr>
          <w:rFonts w:ascii="Arial" w:hAnsi="Arial" w:cs="Arial"/>
          <w:b/>
          <w:bCs/>
          <w:color w:val="000000"/>
          <w:sz w:val="24"/>
          <w:szCs w:val="24"/>
        </w:rPr>
        <w:t xml:space="preserve"> Δήμ</w:t>
      </w:r>
      <w:r w:rsidR="00DA5C85" w:rsidRPr="00040FA3">
        <w:rPr>
          <w:rFonts w:ascii="Arial" w:hAnsi="Arial" w:cs="Arial"/>
          <w:b/>
          <w:bCs/>
          <w:color w:val="000000"/>
          <w:sz w:val="24"/>
          <w:szCs w:val="24"/>
        </w:rPr>
        <w:t>ους</w:t>
      </w:r>
      <w:r w:rsidRPr="00040FA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40FA3">
        <w:rPr>
          <w:rFonts w:ascii="Arial" w:hAnsi="Arial" w:cs="Arial"/>
          <w:b/>
          <w:bCs/>
          <w:color w:val="000000"/>
          <w:sz w:val="24"/>
          <w:szCs w:val="24"/>
        </w:rPr>
        <w:t>Μαντουδίου</w:t>
      </w:r>
      <w:proofErr w:type="spellEnd"/>
      <w:r w:rsidR="00CA6C02" w:rsidRPr="00040FA3">
        <w:rPr>
          <w:rFonts w:ascii="Arial" w:hAnsi="Arial" w:cs="Arial"/>
          <w:b/>
          <w:bCs/>
          <w:color w:val="000000"/>
        </w:rPr>
        <w:t>–</w:t>
      </w:r>
      <w:r w:rsidRPr="00040FA3">
        <w:rPr>
          <w:rFonts w:ascii="Arial" w:hAnsi="Arial" w:cs="Arial"/>
          <w:b/>
          <w:bCs/>
          <w:color w:val="000000"/>
          <w:sz w:val="24"/>
          <w:szCs w:val="24"/>
        </w:rPr>
        <w:t>Λίμνης</w:t>
      </w:r>
      <w:r w:rsidR="00CA6C02" w:rsidRPr="00040FA3">
        <w:rPr>
          <w:rFonts w:ascii="Arial" w:hAnsi="Arial" w:cs="Arial"/>
          <w:b/>
          <w:bCs/>
          <w:color w:val="000000"/>
        </w:rPr>
        <w:t>–</w:t>
      </w:r>
      <w:r w:rsidR="00C25892" w:rsidRPr="00040FA3">
        <w:rPr>
          <w:rFonts w:ascii="Arial" w:hAnsi="Arial" w:cs="Arial"/>
          <w:b/>
          <w:bCs/>
          <w:color w:val="000000"/>
          <w:sz w:val="24"/>
          <w:szCs w:val="24"/>
        </w:rPr>
        <w:t xml:space="preserve">Αγίας Άννας </w:t>
      </w:r>
      <w:r w:rsidRPr="00040FA3">
        <w:rPr>
          <w:rFonts w:ascii="Arial" w:hAnsi="Arial" w:cs="Arial"/>
          <w:b/>
          <w:bCs/>
          <w:color w:val="000000"/>
          <w:sz w:val="24"/>
          <w:szCs w:val="24"/>
        </w:rPr>
        <w:t>και Ιστιαίας</w:t>
      </w:r>
      <w:r w:rsidR="00CA6C02" w:rsidRPr="00040FA3">
        <w:rPr>
          <w:rFonts w:ascii="Arial" w:hAnsi="Arial" w:cs="Arial"/>
          <w:b/>
          <w:bCs/>
          <w:color w:val="000000"/>
        </w:rPr>
        <w:t>–</w:t>
      </w:r>
      <w:r w:rsidRPr="00040FA3">
        <w:rPr>
          <w:rFonts w:ascii="Arial" w:hAnsi="Arial" w:cs="Arial"/>
          <w:b/>
          <w:bCs/>
          <w:color w:val="000000"/>
          <w:sz w:val="24"/>
          <w:szCs w:val="24"/>
        </w:rPr>
        <w:t xml:space="preserve">Αιδηψού. </w:t>
      </w:r>
    </w:p>
    <w:p w14:paraId="6114E290" w14:textId="2EFA5D64" w:rsidR="00234980" w:rsidRDefault="0005010E" w:rsidP="00216888">
      <w:pPr>
        <w:pStyle w:val="a9"/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7C65EDA" wp14:editId="4FE8BF29">
            <wp:simplePos x="0" y="0"/>
            <wp:positionH relativeFrom="column">
              <wp:posOffset>1832610</wp:posOffset>
            </wp:positionH>
            <wp:positionV relativeFrom="paragraph">
              <wp:posOffset>202565</wp:posOffset>
            </wp:positionV>
            <wp:extent cx="3748405" cy="1002665"/>
            <wp:effectExtent l="0" t="0" r="0" b="0"/>
            <wp:wrapNone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0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49868" w14:textId="5A165109" w:rsidR="00234980" w:rsidRDefault="0005010E" w:rsidP="00216888">
      <w:pPr>
        <w:pStyle w:val="a9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inline distT="0" distB="0" distL="0" distR="0" wp14:anchorId="1AFF6C03" wp14:editId="5B580074">
            <wp:extent cx="1609725" cy="8572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7D5C6" w14:textId="77777777" w:rsidR="00234980" w:rsidRDefault="00234980" w:rsidP="00A87331">
      <w:pPr>
        <w:pStyle w:val="a9"/>
        <w:shd w:val="clear" w:color="auto" w:fill="FFFFFF"/>
        <w:rPr>
          <w:rFonts w:ascii="Arial" w:hAnsi="Arial" w:cs="Arial"/>
          <w:b/>
          <w:color w:val="C45911"/>
          <w:sz w:val="28"/>
          <w:szCs w:val="28"/>
        </w:rPr>
      </w:pPr>
    </w:p>
    <w:p w14:paraId="76F100D7" w14:textId="77777777" w:rsidR="0050667A" w:rsidRDefault="0050667A" w:rsidP="00A87331">
      <w:pPr>
        <w:pStyle w:val="a9"/>
        <w:shd w:val="clear" w:color="auto" w:fill="FFFFFF"/>
        <w:rPr>
          <w:rFonts w:ascii="Arial" w:hAnsi="Arial" w:cs="Arial"/>
          <w:b/>
          <w:color w:val="C45911"/>
          <w:sz w:val="28"/>
          <w:szCs w:val="28"/>
        </w:rPr>
      </w:pPr>
    </w:p>
    <w:p w14:paraId="010C20A8" w14:textId="77777777" w:rsidR="00A87331" w:rsidRPr="00C9691F" w:rsidRDefault="00A87331" w:rsidP="00A87331">
      <w:pPr>
        <w:pStyle w:val="a9"/>
        <w:shd w:val="clear" w:color="auto" w:fill="FFFFFF"/>
        <w:rPr>
          <w:rFonts w:ascii="Arial" w:hAnsi="Arial" w:cs="Arial"/>
          <w:b/>
          <w:color w:val="C45911"/>
          <w:sz w:val="28"/>
          <w:szCs w:val="28"/>
        </w:rPr>
      </w:pPr>
      <w:r w:rsidRPr="00C9691F">
        <w:rPr>
          <w:rFonts w:ascii="Arial" w:hAnsi="Arial" w:cs="Arial"/>
          <w:b/>
          <w:color w:val="C45911"/>
          <w:sz w:val="28"/>
          <w:szCs w:val="28"/>
        </w:rPr>
        <w:t>Ιούλιος 2022</w:t>
      </w:r>
    </w:p>
    <w:p w14:paraId="494D6BC0" w14:textId="77777777" w:rsidR="00A87331" w:rsidRPr="002B5CC2" w:rsidRDefault="00A87331" w:rsidP="002B5CC2">
      <w:pPr>
        <w:pStyle w:val="a9"/>
        <w:spacing w:line="276" w:lineRule="auto"/>
        <w:rPr>
          <w:rFonts w:ascii="Arial" w:hAnsi="Arial" w:cs="Arial"/>
          <w:sz w:val="24"/>
          <w:szCs w:val="24"/>
        </w:rPr>
      </w:pPr>
    </w:p>
    <w:p w14:paraId="3A2B90B9" w14:textId="77777777" w:rsidR="009C3BB6" w:rsidRPr="00216888" w:rsidRDefault="00216888" w:rsidP="00D125BC">
      <w:pPr>
        <w:pStyle w:val="a9"/>
        <w:shd w:val="clear" w:color="auto" w:fill="D9D9D9"/>
        <w:rPr>
          <w:rFonts w:ascii="Arial" w:hAnsi="Arial" w:cs="Arial"/>
          <w:b/>
          <w:color w:val="385623"/>
          <w:sz w:val="24"/>
          <w:szCs w:val="24"/>
        </w:rPr>
      </w:pPr>
      <w:r w:rsidRPr="00216888">
        <w:rPr>
          <w:rFonts w:ascii="Arial" w:hAnsi="Arial" w:cs="Arial"/>
          <w:b/>
          <w:color w:val="385623"/>
          <w:sz w:val="24"/>
          <w:szCs w:val="24"/>
        </w:rPr>
        <w:t>«Γέφυρες της Μουσικής»</w:t>
      </w:r>
      <w:r w:rsidR="009C3BB6">
        <w:rPr>
          <w:rFonts w:ascii="Arial" w:hAnsi="Arial" w:cs="Arial"/>
          <w:b/>
          <w:color w:val="385623"/>
          <w:sz w:val="24"/>
          <w:szCs w:val="24"/>
        </w:rPr>
        <w:t xml:space="preserve"> και «Γιορτές του Δάσους» </w:t>
      </w:r>
    </w:p>
    <w:p w14:paraId="01D5FE77" w14:textId="7C0169B8" w:rsidR="001C0E00" w:rsidRPr="00B571AC" w:rsidRDefault="001C0E00" w:rsidP="00725724">
      <w:pPr>
        <w:widowControl w:val="0"/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B571AC">
        <w:rPr>
          <w:rFonts w:ascii="Arial" w:hAnsi="Arial" w:cs="Arial"/>
          <w:color w:val="000000" w:themeColor="text1"/>
        </w:rPr>
        <w:t xml:space="preserve">Οι εκδηλώσεις </w:t>
      </w:r>
      <w:r w:rsidRPr="00B571AC">
        <w:rPr>
          <w:rFonts w:ascii="Arial" w:hAnsi="Arial" w:cs="Arial"/>
          <w:b/>
          <w:color w:val="000000" w:themeColor="text1"/>
        </w:rPr>
        <w:t>«Γέφυρες της Μουσικής»</w:t>
      </w:r>
      <w:r w:rsidRPr="00B571AC">
        <w:rPr>
          <w:rFonts w:ascii="Arial" w:hAnsi="Arial" w:cs="Arial"/>
          <w:bCs/>
          <w:color w:val="000000" w:themeColor="text1"/>
        </w:rPr>
        <w:t xml:space="preserve"> </w:t>
      </w:r>
      <w:r w:rsidRPr="00B571AC">
        <w:rPr>
          <w:rFonts w:ascii="Arial" w:hAnsi="Arial" w:cs="Arial"/>
          <w:color w:val="000000" w:themeColor="text1"/>
        </w:rPr>
        <w:t xml:space="preserve">αρχίζουν την </w:t>
      </w:r>
      <w:r w:rsidRPr="00B571AC">
        <w:rPr>
          <w:rFonts w:ascii="Arial" w:hAnsi="Arial" w:cs="Arial"/>
          <w:b/>
          <w:color w:val="000000" w:themeColor="text1"/>
        </w:rPr>
        <w:t>Παρασκευή 1 Ιουλίου</w:t>
      </w:r>
      <w:r w:rsidRPr="00B571AC">
        <w:rPr>
          <w:rFonts w:ascii="Arial" w:hAnsi="Arial" w:cs="Arial"/>
          <w:bCs/>
          <w:color w:val="000000" w:themeColor="text1"/>
        </w:rPr>
        <w:t xml:space="preserve"> </w:t>
      </w:r>
      <w:r w:rsidRPr="00B571AC">
        <w:rPr>
          <w:rFonts w:ascii="Arial" w:hAnsi="Arial" w:cs="Arial"/>
          <w:color w:val="000000" w:themeColor="text1"/>
        </w:rPr>
        <w:t xml:space="preserve">στο </w:t>
      </w:r>
      <w:r w:rsidRPr="00B571AC">
        <w:rPr>
          <w:rFonts w:ascii="Arial" w:hAnsi="Arial" w:cs="Arial"/>
          <w:b/>
          <w:color w:val="000000" w:themeColor="text1"/>
        </w:rPr>
        <w:t xml:space="preserve">Πευκί </w:t>
      </w:r>
      <w:r w:rsidRPr="00B571AC">
        <w:rPr>
          <w:rFonts w:ascii="Arial" w:hAnsi="Arial" w:cs="Arial"/>
          <w:color w:val="000000" w:themeColor="text1"/>
        </w:rPr>
        <w:t xml:space="preserve">με τη συναυλία του </w:t>
      </w:r>
      <w:r w:rsidRPr="00B571AC">
        <w:rPr>
          <w:rFonts w:ascii="Arial" w:hAnsi="Arial" w:cs="Arial"/>
          <w:bCs/>
          <w:color w:val="000000" w:themeColor="text1"/>
        </w:rPr>
        <w:t>δημοφιλούς συνθέτη και δεξιοτέχνη του μπουζουκιού</w:t>
      </w:r>
      <w:r w:rsidRPr="00B571AC">
        <w:rPr>
          <w:rFonts w:ascii="Arial" w:hAnsi="Arial" w:cs="Arial"/>
          <w:color w:val="000000" w:themeColor="text1"/>
        </w:rPr>
        <w:t xml:space="preserve"> Θανάση </w:t>
      </w:r>
      <w:proofErr w:type="spellStart"/>
      <w:r w:rsidRPr="00B571AC">
        <w:rPr>
          <w:rFonts w:ascii="Arial" w:hAnsi="Arial" w:cs="Arial"/>
          <w:color w:val="000000" w:themeColor="text1"/>
        </w:rPr>
        <w:t>Πολυκανδριώτη</w:t>
      </w:r>
      <w:proofErr w:type="spellEnd"/>
      <w:r w:rsidRPr="00B571AC">
        <w:rPr>
          <w:rFonts w:ascii="Arial" w:hAnsi="Arial" w:cs="Arial"/>
          <w:color w:val="000000" w:themeColor="text1"/>
        </w:rPr>
        <w:t xml:space="preserve">, </w:t>
      </w:r>
      <w:r w:rsidRPr="00B571AC">
        <w:rPr>
          <w:rFonts w:ascii="Arial" w:hAnsi="Arial" w:cs="Arial"/>
          <w:bCs/>
          <w:color w:val="000000" w:themeColor="text1"/>
        </w:rPr>
        <w:t xml:space="preserve">ο οποίος θα παρουσιάσει μια </w:t>
      </w:r>
      <w:r w:rsidRPr="00B571AC">
        <w:rPr>
          <w:rFonts w:ascii="Arial" w:hAnsi="Arial" w:cs="Arial"/>
          <w:b/>
          <w:bCs/>
          <w:color w:val="000000" w:themeColor="text1"/>
        </w:rPr>
        <w:t>μουσική παράσταση βασισμένη στις λαϊκές μνήμες του από την αρχή της καριέρας του έως σήμερα.</w:t>
      </w:r>
      <w:r w:rsidRPr="00B571AC">
        <w:rPr>
          <w:rFonts w:ascii="Arial" w:hAnsi="Arial" w:cs="Arial"/>
          <w:color w:val="000000" w:themeColor="text1"/>
        </w:rPr>
        <w:t xml:space="preserve"> Η εκδήλωση εντάσσεται </w:t>
      </w:r>
      <w:r w:rsidRPr="00B571AC">
        <w:rPr>
          <w:rFonts w:ascii="Arial" w:hAnsi="Arial" w:cs="Arial"/>
          <w:b/>
          <w:bCs/>
          <w:color w:val="000000" w:themeColor="text1"/>
        </w:rPr>
        <w:t xml:space="preserve">στο πλαίσιο του Αυθεντικού Μαραθωνίου Κολύμβησης «Αρτεμίσιον 480 π.Χ.» </w:t>
      </w:r>
      <w:r w:rsidRPr="00B571AC">
        <w:rPr>
          <w:rFonts w:ascii="Arial" w:hAnsi="Arial" w:cs="Arial"/>
          <w:color w:val="000000" w:themeColor="text1"/>
        </w:rPr>
        <w:t>που διοργανώνεται από τον Δήμο Ιστιαίας-Αιδηψού.</w:t>
      </w:r>
    </w:p>
    <w:p w14:paraId="6E52B7E8" w14:textId="6098F581" w:rsidR="001C0E00" w:rsidRDefault="00791E6E" w:rsidP="00725724">
      <w:pPr>
        <w:widowControl w:val="0"/>
        <w:spacing w:after="0" w:line="240" w:lineRule="auto"/>
        <w:rPr>
          <w:rStyle w:val="cf01"/>
          <w:rFonts w:ascii="Arial" w:hAnsi="Arial" w:cs="Arial"/>
          <w:color w:val="000000" w:themeColor="text1"/>
          <w:sz w:val="22"/>
          <w:szCs w:val="22"/>
        </w:rPr>
      </w:pPr>
      <w:r w:rsidRPr="00B571AC">
        <w:rPr>
          <w:rFonts w:ascii="Arial" w:hAnsi="Arial" w:cs="Arial"/>
        </w:rPr>
        <w:t>Περισσότερα για τον Αυθεντικό Μαραθώνιο Κολύμβησης «Αρτεμίσιον 480 π.Χ.»</w:t>
      </w:r>
      <w:r w:rsidR="00B571AC" w:rsidRPr="00B571AC">
        <w:rPr>
          <w:rFonts w:ascii="Arial" w:hAnsi="Arial" w:cs="Arial"/>
        </w:rPr>
        <w:t>:</w:t>
      </w:r>
      <w:r w:rsidRPr="00B571AC">
        <w:t xml:space="preserve"> </w:t>
      </w:r>
      <w:hyperlink r:id="rId13" w:history="1">
        <w:r w:rsidRPr="00B571AC">
          <w:rPr>
            <w:rStyle w:val="-"/>
            <w:rFonts w:ascii="Arial" w:hAnsi="Arial" w:cs="Arial"/>
          </w:rPr>
          <w:t>https://www.authenticmarathonswim.com/</w:t>
        </w:r>
      </w:hyperlink>
    </w:p>
    <w:p w14:paraId="4DDEC2AC" w14:textId="77777777" w:rsidR="001C0E00" w:rsidRPr="001C0E00" w:rsidRDefault="001C0E00" w:rsidP="00725724">
      <w:pPr>
        <w:widowControl w:val="0"/>
        <w:spacing w:after="0" w:line="240" w:lineRule="auto"/>
        <w:rPr>
          <w:rFonts w:ascii="Arial" w:eastAsia="SimSun" w:hAnsi="Arial" w:cs="Arial"/>
          <w:color w:val="000000" w:themeColor="text1"/>
          <w:kern w:val="1"/>
          <w:lang w:eastAsia="hi-IN" w:bidi="hi-IN"/>
        </w:rPr>
      </w:pPr>
    </w:p>
    <w:p w14:paraId="20CCEF4C" w14:textId="77777777" w:rsidR="00216888" w:rsidRPr="00216888" w:rsidRDefault="00216888" w:rsidP="00D125BC">
      <w:pPr>
        <w:pStyle w:val="a9"/>
        <w:shd w:val="clear" w:color="auto" w:fill="D9D9D9"/>
        <w:rPr>
          <w:rFonts w:ascii="Arial" w:hAnsi="Arial" w:cs="Arial"/>
          <w:b/>
          <w:color w:val="385623"/>
          <w:sz w:val="24"/>
          <w:szCs w:val="24"/>
        </w:rPr>
      </w:pPr>
      <w:r>
        <w:rPr>
          <w:rFonts w:ascii="Arial" w:hAnsi="Arial" w:cs="Arial"/>
          <w:b/>
          <w:color w:val="385623"/>
          <w:sz w:val="24"/>
          <w:szCs w:val="24"/>
        </w:rPr>
        <w:t>Τ</w:t>
      </w:r>
      <w:r w:rsidRPr="00216888">
        <w:rPr>
          <w:rFonts w:ascii="Arial" w:hAnsi="Arial" w:cs="Arial"/>
          <w:b/>
          <w:color w:val="385623"/>
          <w:sz w:val="24"/>
          <w:szCs w:val="24"/>
        </w:rPr>
        <w:t xml:space="preserve">ριήμερο </w:t>
      </w:r>
      <w:r w:rsidR="00B82D0D">
        <w:rPr>
          <w:rFonts w:ascii="Arial" w:hAnsi="Arial" w:cs="Arial"/>
          <w:b/>
          <w:color w:val="385623"/>
          <w:sz w:val="24"/>
          <w:szCs w:val="24"/>
        </w:rPr>
        <w:t>Φ</w:t>
      </w:r>
      <w:r w:rsidRPr="00216888">
        <w:rPr>
          <w:rFonts w:ascii="Arial" w:hAnsi="Arial" w:cs="Arial"/>
          <w:b/>
          <w:color w:val="385623"/>
          <w:sz w:val="24"/>
          <w:szCs w:val="24"/>
        </w:rPr>
        <w:t xml:space="preserve">εστιβάλ </w:t>
      </w:r>
      <w:r w:rsidRPr="00305CC1">
        <w:rPr>
          <w:rFonts w:ascii="Arial" w:hAnsi="Arial" w:cs="Arial"/>
          <w:b/>
          <w:color w:val="385623"/>
          <w:sz w:val="24"/>
          <w:szCs w:val="24"/>
        </w:rPr>
        <w:t>«Οι μουσικές του κόσμου: Η ανανέωση της παράδοσης, η αναγέννηση της φύσης»</w:t>
      </w:r>
    </w:p>
    <w:p w14:paraId="7105019C" w14:textId="77777777" w:rsidR="00D125BC" w:rsidRDefault="00D125BC" w:rsidP="00216888">
      <w:pPr>
        <w:spacing w:line="240" w:lineRule="auto"/>
        <w:rPr>
          <w:rFonts w:ascii="Arial" w:hAnsi="Arial" w:cs="Arial"/>
          <w:bCs/>
        </w:rPr>
      </w:pPr>
      <w:r w:rsidRPr="00FF776B">
        <w:rPr>
          <w:rFonts w:ascii="Arial" w:hAnsi="Arial" w:cs="Arial"/>
          <w:bCs/>
        </w:rPr>
        <w:t xml:space="preserve">Ακολουθεί το </w:t>
      </w:r>
      <w:r w:rsidRPr="00FF776B">
        <w:rPr>
          <w:rFonts w:ascii="Arial" w:hAnsi="Arial" w:cs="Arial"/>
          <w:b/>
          <w:bCs/>
        </w:rPr>
        <w:t>τριήμερο</w:t>
      </w:r>
      <w:r w:rsidR="00C25892" w:rsidRPr="00FF776B">
        <w:rPr>
          <w:rFonts w:ascii="Arial" w:hAnsi="Arial" w:cs="Arial"/>
          <w:b/>
          <w:bCs/>
        </w:rPr>
        <w:t xml:space="preserve"> φεστιβάλ </w:t>
      </w:r>
      <w:r w:rsidR="00C25892" w:rsidRPr="00FF776B">
        <w:rPr>
          <w:rFonts w:ascii="Arial" w:hAnsi="Arial" w:cs="Arial"/>
          <w:b/>
          <w:color w:val="385623"/>
        </w:rPr>
        <w:t>«Οι μουσικές του κόσμου: Η ανανέωση της παράδοσης, η αναγέννηση της φύσης»</w:t>
      </w:r>
      <w:r w:rsidR="00C25892" w:rsidRPr="00FF776B">
        <w:rPr>
          <w:rFonts w:ascii="Arial" w:hAnsi="Arial" w:cs="Arial"/>
          <w:b/>
          <w:color w:val="000000"/>
        </w:rPr>
        <w:t xml:space="preserve"> </w:t>
      </w:r>
      <w:r w:rsidRPr="00FF776B">
        <w:rPr>
          <w:rFonts w:ascii="Arial" w:hAnsi="Arial" w:cs="Arial"/>
          <w:b/>
          <w:bCs/>
        </w:rPr>
        <w:t xml:space="preserve">στην Αγία </w:t>
      </w:r>
      <w:proofErr w:type="spellStart"/>
      <w:r w:rsidRPr="00FF776B">
        <w:rPr>
          <w:rFonts w:ascii="Arial" w:hAnsi="Arial" w:cs="Arial"/>
          <w:b/>
          <w:bCs/>
        </w:rPr>
        <w:t>Αννα</w:t>
      </w:r>
      <w:proofErr w:type="spellEnd"/>
      <w:r w:rsidRPr="00FF776B">
        <w:rPr>
          <w:rFonts w:ascii="Arial" w:hAnsi="Arial" w:cs="Arial"/>
          <w:b/>
          <w:bCs/>
        </w:rPr>
        <w:t xml:space="preserve"> και τη Λίμνη από τις 8 έως τις 10 Ιουλίου</w:t>
      </w:r>
      <w:r w:rsidR="00305CC1" w:rsidRPr="00FF776B">
        <w:rPr>
          <w:rFonts w:ascii="Arial" w:hAnsi="Arial" w:cs="Arial"/>
          <w:b/>
          <w:bCs/>
        </w:rPr>
        <w:t xml:space="preserve">. </w:t>
      </w:r>
      <w:r w:rsidR="00305CC1" w:rsidRPr="00FF776B">
        <w:rPr>
          <w:rFonts w:ascii="Arial" w:hAnsi="Arial" w:cs="Arial"/>
        </w:rPr>
        <w:t>Μ</w:t>
      </w:r>
      <w:r w:rsidRPr="00FF776B">
        <w:rPr>
          <w:rFonts w:ascii="Arial" w:hAnsi="Arial" w:cs="Arial"/>
        </w:rPr>
        <w:t xml:space="preserve">ια </w:t>
      </w:r>
      <w:r w:rsidR="00305CC1" w:rsidRPr="00FF776B">
        <w:rPr>
          <w:rFonts w:ascii="Arial" w:hAnsi="Arial" w:cs="Arial"/>
        </w:rPr>
        <w:t>γ</w:t>
      </w:r>
      <w:r w:rsidRPr="00FF776B">
        <w:rPr>
          <w:rFonts w:ascii="Arial" w:hAnsi="Arial" w:cs="Arial"/>
        </w:rPr>
        <w:t xml:space="preserve">ιορτή, μια </w:t>
      </w:r>
      <w:r w:rsidR="00305CC1" w:rsidRPr="00FF776B">
        <w:rPr>
          <w:rFonts w:ascii="Arial" w:hAnsi="Arial" w:cs="Arial"/>
        </w:rPr>
        <w:t>σ</w:t>
      </w:r>
      <w:r w:rsidRPr="00FF776B">
        <w:rPr>
          <w:rFonts w:ascii="Arial" w:hAnsi="Arial" w:cs="Arial"/>
        </w:rPr>
        <w:t>υνάντηση πολιτισμών</w:t>
      </w:r>
      <w:r w:rsidR="00305CC1" w:rsidRPr="00FF776B">
        <w:rPr>
          <w:rFonts w:ascii="Arial" w:hAnsi="Arial" w:cs="Arial"/>
        </w:rPr>
        <w:t>, με την π</w:t>
      </w:r>
      <w:r w:rsidRPr="00FF776B">
        <w:rPr>
          <w:rFonts w:ascii="Arial" w:hAnsi="Arial" w:cs="Arial"/>
        </w:rPr>
        <w:t xml:space="preserve">αράδοση </w:t>
      </w:r>
      <w:r w:rsidR="00305CC1" w:rsidRPr="00FF776B">
        <w:rPr>
          <w:rFonts w:ascii="Arial" w:hAnsi="Arial" w:cs="Arial"/>
        </w:rPr>
        <w:t xml:space="preserve">να συνυπάρχει </w:t>
      </w:r>
      <w:r w:rsidR="00305CC1" w:rsidRPr="00FF776B">
        <w:rPr>
          <w:rFonts w:ascii="Arial" w:hAnsi="Arial" w:cs="Arial"/>
        </w:rPr>
        <w:lastRenderedPageBreak/>
        <w:t>αρμονικά με</w:t>
      </w:r>
      <w:r w:rsidRPr="00FF776B">
        <w:rPr>
          <w:rFonts w:ascii="Arial" w:hAnsi="Arial" w:cs="Arial"/>
        </w:rPr>
        <w:t xml:space="preserve"> την τζ</w:t>
      </w:r>
      <w:r w:rsidR="00305CC1" w:rsidRPr="00FF776B">
        <w:rPr>
          <w:rFonts w:ascii="Arial" w:hAnsi="Arial" w:cs="Arial"/>
        </w:rPr>
        <w:t>α</w:t>
      </w:r>
      <w:r w:rsidRPr="00FF776B">
        <w:rPr>
          <w:rFonts w:ascii="Arial" w:hAnsi="Arial" w:cs="Arial"/>
        </w:rPr>
        <w:t>ζ, τη ροκ</w:t>
      </w:r>
      <w:r w:rsidR="00305CC1" w:rsidRPr="00FF776B">
        <w:rPr>
          <w:rFonts w:ascii="Arial" w:hAnsi="Arial" w:cs="Arial"/>
        </w:rPr>
        <w:t xml:space="preserve">, </w:t>
      </w:r>
      <w:r w:rsidRPr="00FF776B">
        <w:rPr>
          <w:rFonts w:ascii="Arial" w:hAnsi="Arial" w:cs="Arial"/>
        </w:rPr>
        <w:t xml:space="preserve">την </w:t>
      </w:r>
      <w:proofErr w:type="spellStart"/>
      <w:r w:rsidRPr="00FF776B">
        <w:rPr>
          <w:rFonts w:ascii="Arial" w:hAnsi="Arial" w:cs="Arial"/>
        </w:rPr>
        <w:t>έθνικ</w:t>
      </w:r>
      <w:proofErr w:type="spellEnd"/>
      <w:r w:rsidRPr="00FF776B">
        <w:rPr>
          <w:rFonts w:ascii="Arial" w:hAnsi="Arial" w:cs="Arial"/>
        </w:rPr>
        <w:t xml:space="preserve"> και τα σύγχρονα μουσικά ρεύματα. Συμμετέχουν σχήματα που προσεγγίζουν με καινοτόμο τρόπο  τις</w:t>
      </w:r>
      <w:r w:rsidRPr="00FF776B">
        <w:rPr>
          <w:rFonts w:ascii="Arial" w:hAnsi="Arial" w:cs="Arial"/>
          <w:b/>
        </w:rPr>
        <w:t xml:space="preserve"> </w:t>
      </w:r>
      <w:r w:rsidRPr="00FF776B">
        <w:rPr>
          <w:rFonts w:ascii="Arial" w:hAnsi="Arial" w:cs="Arial"/>
        </w:rPr>
        <w:t>προφορικές μουσικές παραδόσεις.</w:t>
      </w:r>
      <w:r w:rsidRPr="00FF776B">
        <w:rPr>
          <w:rFonts w:ascii="Arial" w:hAnsi="Arial" w:cs="Arial"/>
          <w:bCs/>
        </w:rPr>
        <w:t xml:space="preserve"> </w:t>
      </w:r>
    </w:p>
    <w:p w14:paraId="681BB70E" w14:textId="77777777" w:rsidR="00305CC1" w:rsidRPr="00FF776B" w:rsidRDefault="00305CC1" w:rsidP="00216888">
      <w:pPr>
        <w:spacing w:after="0" w:line="240" w:lineRule="auto"/>
        <w:rPr>
          <w:rFonts w:ascii="Arial" w:hAnsi="Arial" w:cs="Arial"/>
          <w:b/>
        </w:rPr>
      </w:pPr>
      <w:r w:rsidRPr="00FF776B">
        <w:rPr>
          <w:rFonts w:ascii="Arial" w:hAnsi="Arial" w:cs="Arial"/>
          <w:b/>
        </w:rPr>
        <w:t>Το πρόγραμμα του Φεστιβάλ ανά ημέρα έχει ως εξής:</w:t>
      </w:r>
    </w:p>
    <w:p w14:paraId="0A4A77D2" w14:textId="77777777" w:rsidR="00305CC1" w:rsidRPr="00FF776B" w:rsidRDefault="00305CC1" w:rsidP="00216888">
      <w:pPr>
        <w:spacing w:after="0" w:line="240" w:lineRule="auto"/>
        <w:rPr>
          <w:rFonts w:ascii="Arial" w:hAnsi="Arial" w:cs="Arial"/>
          <w:b/>
          <w:bCs/>
        </w:rPr>
      </w:pPr>
    </w:p>
    <w:p w14:paraId="65E35DB2" w14:textId="77777777" w:rsidR="00D125BC" w:rsidRPr="00FF776B" w:rsidRDefault="00D125BC" w:rsidP="00216888">
      <w:pPr>
        <w:spacing w:after="0" w:line="240" w:lineRule="auto"/>
        <w:ind w:left="-142" w:firstLine="142"/>
        <w:rPr>
          <w:rFonts w:ascii="Arial" w:hAnsi="Arial" w:cs="Arial"/>
          <w:b/>
          <w:color w:val="385623"/>
        </w:rPr>
      </w:pPr>
      <w:r w:rsidRPr="00FF776B">
        <w:rPr>
          <w:rFonts w:ascii="Arial" w:hAnsi="Arial" w:cs="Arial"/>
          <w:b/>
          <w:color w:val="385623"/>
        </w:rPr>
        <w:t>8 Ιουλίου</w:t>
      </w:r>
      <w:r w:rsidR="00305CC1" w:rsidRPr="00FF776B">
        <w:rPr>
          <w:rFonts w:ascii="Arial" w:hAnsi="Arial" w:cs="Arial"/>
          <w:b/>
          <w:color w:val="385623"/>
        </w:rPr>
        <w:t xml:space="preserve"> |</w:t>
      </w:r>
      <w:r w:rsidRPr="00FF776B">
        <w:rPr>
          <w:rFonts w:ascii="Arial" w:hAnsi="Arial" w:cs="Arial"/>
          <w:b/>
          <w:color w:val="385623"/>
        </w:rPr>
        <w:t xml:space="preserve"> 21</w:t>
      </w:r>
      <w:r w:rsidR="00305CC1" w:rsidRPr="00FF776B">
        <w:rPr>
          <w:rFonts w:ascii="Arial" w:hAnsi="Arial" w:cs="Arial"/>
          <w:b/>
          <w:color w:val="385623"/>
        </w:rPr>
        <w:t>:</w:t>
      </w:r>
      <w:r w:rsidRPr="00FF776B">
        <w:rPr>
          <w:rFonts w:ascii="Arial" w:hAnsi="Arial" w:cs="Arial"/>
          <w:b/>
          <w:color w:val="385623"/>
        </w:rPr>
        <w:t xml:space="preserve">00 </w:t>
      </w:r>
      <w:r w:rsidR="00305CC1" w:rsidRPr="00FF776B">
        <w:rPr>
          <w:rFonts w:ascii="Arial" w:hAnsi="Arial" w:cs="Arial"/>
          <w:b/>
          <w:color w:val="385623"/>
        </w:rPr>
        <w:t>|</w:t>
      </w:r>
      <w:r w:rsidRPr="00FF776B">
        <w:rPr>
          <w:rFonts w:ascii="Arial" w:hAnsi="Arial" w:cs="Arial"/>
          <w:b/>
          <w:color w:val="385623"/>
        </w:rPr>
        <w:t>Ταξίδι από την παράδοση στη</w:t>
      </w:r>
      <w:r w:rsidR="00305CC1" w:rsidRPr="00FF776B">
        <w:rPr>
          <w:rFonts w:ascii="Arial" w:hAnsi="Arial" w:cs="Arial"/>
          <w:b/>
          <w:color w:val="385623"/>
        </w:rPr>
        <w:t>ν τζαζ</w:t>
      </w:r>
      <w:r w:rsidRPr="00FF776B">
        <w:rPr>
          <w:rFonts w:ascii="Arial" w:hAnsi="Arial" w:cs="Arial"/>
          <w:b/>
          <w:color w:val="385623"/>
        </w:rPr>
        <w:t xml:space="preserve"> </w:t>
      </w:r>
      <w:r w:rsidR="00305CC1" w:rsidRPr="00FF776B">
        <w:rPr>
          <w:rFonts w:ascii="Arial" w:hAnsi="Arial" w:cs="Arial"/>
          <w:b/>
          <w:color w:val="385623"/>
        </w:rPr>
        <w:t>|</w:t>
      </w:r>
      <w:r w:rsidRPr="00FF776B">
        <w:rPr>
          <w:rFonts w:ascii="Arial" w:hAnsi="Arial" w:cs="Arial"/>
          <w:b/>
          <w:color w:val="385623"/>
        </w:rPr>
        <w:t xml:space="preserve"> Λίμνη (Σκάλα)</w:t>
      </w:r>
    </w:p>
    <w:p w14:paraId="5E8E6E86" w14:textId="77777777" w:rsidR="00D125BC" w:rsidRPr="00FF776B" w:rsidRDefault="00D125BC" w:rsidP="00216888">
      <w:pPr>
        <w:spacing w:after="0" w:line="240" w:lineRule="auto"/>
        <w:ind w:left="-142" w:firstLine="142"/>
        <w:rPr>
          <w:rFonts w:ascii="Arial" w:hAnsi="Arial" w:cs="Arial"/>
          <w:b/>
          <w:color w:val="385623"/>
        </w:rPr>
      </w:pPr>
      <w:r w:rsidRPr="00FF776B">
        <w:rPr>
          <w:rFonts w:ascii="Arial" w:hAnsi="Arial" w:cs="Arial"/>
          <w:b/>
          <w:color w:val="385623"/>
        </w:rPr>
        <w:t>Τα Χάλκινα Πνευστά της Κοζάνης και η τζ</w:t>
      </w:r>
      <w:r w:rsidR="00305CC1" w:rsidRPr="00FF776B">
        <w:rPr>
          <w:rFonts w:ascii="Arial" w:hAnsi="Arial" w:cs="Arial"/>
          <w:b/>
          <w:color w:val="385623"/>
        </w:rPr>
        <w:t>α</w:t>
      </w:r>
      <w:r w:rsidRPr="00FF776B">
        <w:rPr>
          <w:rFonts w:ascii="Arial" w:hAnsi="Arial" w:cs="Arial"/>
          <w:b/>
          <w:color w:val="385623"/>
        </w:rPr>
        <w:t>ζ</w:t>
      </w:r>
    </w:p>
    <w:p w14:paraId="1932E3FF" w14:textId="77777777" w:rsidR="00D125BC" w:rsidRPr="00FF776B" w:rsidRDefault="00D125BC" w:rsidP="00216888">
      <w:pPr>
        <w:spacing w:after="0" w:line="240" w:lineRule="auto"/>
        <w:rPr>
          <w:rFonts w:ascii="Arial" w:hAnsi="Arial" w:cs="Arial"/>
          <w:b/>
        </w:rPr>
      </w:pPr>
      <w:r w:rsidRPr="00FF776B">
        <w:rPr>
          <w:rFonts w:ascii="Arial" w:hAnsi="Arial" w:cs="Arial"/>
          <w:bCs/>
        </w:rPr>
        <w:t xml:space="preserve">Ο </w:t>
      </w:r>
      <w:r w:rsidR="00216888" w:rsidRPr="00FF776B">
        <w:rPr>
          <w:rFonts w:ascii="Arial" w:hAnsi="Arial" w:cs="Arial"/>
          <w:bCs/>
        </w:rPr>
        <w:t xml:space="preserve">ντράμερ </w:t>
      </w:r>
      <w:r w:rsidRPr="00FF776B">
        <w:rPr>
          <w:rFonts w:ascii="Arial" w:hAnsi="Arial" w:cs="Arial"/>
          <w:b/>
        </w:rPr>
        <w:t xml:space="preserve">Μανώλης </w:t>
      </w:r>
      <w:proofErr w:type="spellStart"/>
      <w:r w:rsidRPr="00FF776B">
        <w:rPr>
          <w:rFonts w:ascii="Arial" w:hAnsi="Arial" w:cs="Arial"/>
          <w:b/>
        </w:rPr>
        <w:t>Κουτσουν</w:t>
      </w:r>
      <w:r w:rsidR="00216888" w:rsidRPr="00FF776B">
        <w:rPr>
          <w:rFonts w:ascii="Arial" w:hAnsi="Arial" w:cs="Arial"/>
          <w:b/>
        </w:rPr>
        <w:t>ά</w:t>
      </w:r>
      <w:r w:rsidRPr="00FF776B">
        <w:rPr>
          <w:rFonts w:ascii="Arial" w:hAnsi="Arial" w:cs="Arial"/>
          <w:b/>
        </w:rPr>
        <w:t>νος</w:t>
      </w:r>
      <w:proofErr w:type="spellEnd"/>
      <w:r w:rsidR="00216888" w:rsidRPr="002330F7">
        <w:rPr>
          <w:rFonts w:ascii="Arial" w:hAnsi="Arial" w:cs="Arial"/>
          <w:bCs/>
        </w:rPr>
        <w:t>,</w:t>
      </w:r>
      <w:r w:rsidRPr="00FF776B">
        <w:rPr>
          <w:rFonts w:ascii="Arial" w:hAnsi="Arial" w:cs="Arial"/>
        </w:rPr>
        <w:t xml:space="preserve"> τέσσερις παραδοσιακ</w:t>
      </w:r>
      <w:r w:rsidR="00216888" w:rsidRPr="00FF776B">
        <w:rPr>
          <w:rFonts w:ascii="Arial" w:hAnsi="Arial" w:cs="Arial"/>
        </w:rPr>
        <w:t>οί</w:t>
      </w:r>
      <w:r w:rsidR="00305CC1" w:rsidRPr="00FF776B">
        <w:rPr>
          <w:rFonts w:ascii="Arial" w:hAnsi="Arial" w:cs="Arial"/>
        </w:rPr>
        <w:t xml:space="preserve"> μουσικ</w:t>
      </w:r>
      <w:r w:rsidR="00216888" w:rsidRPr="00FF776B">
        <w:rPr>
          <w:rFonts w:ascii="Arial" w:hAnsi="Arial" w:cs="Arial"/>
        </w:rPr>
        <w:t>οί</w:t>
      </w:r>
      <w:r w:rsidRPr="00FF776B">
        <w:rPr>
          <w:rFonts w:ascii="Arial" w:hAnsi="Arial" w:cs="Arial"/>
        </w:rPr>
        <w:t xml:space="preserve"> και τέσσερις τζαζ</w:t>
      </w:r>
      <w:r w:rsidR="00305CC1" w:rsidRPr="00FF776B">
        <w:rPr>
          <w:rFonts w:ascii="Arial" w:hAnsi="Arial" w:cs="Arial"/>
        </w:rPr>
        <w:t xml:space="preserve"> ερμηνευτές</w:t>
      </w:r>
      <w:r w:rsidRPr="00FF776B">
        <w:rPr>
          <w:rFonts w:ascii="Arial" w:hAnsi="Arial" w:cs="Arial"/>
        </w:rPr>
        <w:t xml:space="preserve"> μεταφέρουν στο κοινό την</w:t>
      </w:r>
      <w:r w:rsidR="00216888" w:rsidRPr="00FF776B">
        <w:rPr>
          <w:rFonts w:ascii="Arial" w:hAnsi="Arial" w:cs="Arial"/>
        </w:rPr>
        <w:t xml:space="preserve"> </w:t>
      </w:r>
      <w:proofErr w:type="spellStart"/>
      <w:r w:rsidR="00216888" w:rsidRPr="00FF776B">
        <w:rPr>
          <w:rFonts w:ascii="Arial" w:hAnsi="Arial" w:cs="Arial"/>
        </w:rPr>
        <w:t>απογειωτική</w:t>
      </w:r>
      <w:proofErr w:type="spellEnd"/>
      <w:r w:rsidRPr="00FF776B">
        <w:rPr>
          <w:rFonts w:ascii="Arial" w:hAnsi="Arial" w:cs="Arial"/>
        </w:rPr>
        <w:t xml:space="preserve"> ενέργεια της μουσικής της Μακεδονίας μέσα από τον εμπλουτισμό της από την τζαζ.</w:t>
      </w:r>
    </w:p>
    <w:p w14:paraId="506174E5" w14:textId="77777777" w:rsidR="00305CC1" w:rsidRPr="00FF776B" w:rsidRDefault="00305CC1" w:rsidP="00216888">
      <w:pPr>
        <w:pStyle w:val="a9"/>
        <w:rPr>
          <w:rFonts w:ascii="Arial" w:hAnsi="Arial" w:cs="Arial"/>
          <w:b/>
        </w:rPr>
      </w:pPr>
    </w:p>
    <w:p w14:paraId="45CE4511" w14:textId="77777777" w:rsidR="00D125BC" w:rsidRPr="00FF776B" w:rsidRDefault="00D125BC" w:rsidP="00216888">
      <w:pPr>
        <w:pStyle w:val="a9"/>
        <w:rPr>
          <w:rFonts w:ascii="Arial" w:hAnsi="Arial" w:cs="Arial"/>
          <w:b/>
          <w:color w:val="385623"/>
        </w:rPr>
      </w:pPr>
      <w:r w:rsidRPr="00FF776B">
        <w:rPr>
          <w:rFonts w:ascii="Arial" w:hAnsi="Arial" w:cs="Arial"/>
          <w:b/>
          <w:color w:val="385623"/>
        </w:rPr>
        <w:t xml:space="preserve">9 Ιουλίου </w:t>
      </w:r>
      <w:r w:rsidR="00305CC1" w:rsidRPr="00FF776B">
        <w:rPr>
          <w:rFonts w:ascii="Arial" w:hAnsi="Arial" w:cs="Arial"/>
          <w:b/>
          <w:color w:val="385623"/>
        </w:rPr>
        <w:t xml:space="preserve">| </w:t>
      </w:r>
      <w:r w:rsidRPr="00FF776B">
        <w:rPr>
          <w:rFonts w:ascii="Arial" w:hAnsi="Arial" w:cs="Arial"/>
          <w:b/>
          <w:color w:val="385623"/>
        </w:rPr>
        <w:t>21</w:t>
      </w:r>
      <w:r w:rsidR="00305CC1" w:rsidRPr="00FF776B">
        <w:rPr>
          <w:rFonts w:ascii="Arial" w:hAnsi="Arial" w:cs="Arial"/>
          <w:b/>
          <w:color w:val="385623"/>
        </w:rPr>
        <w:t>:</w:t>
      </w:r>
      <w:r w:rsidRPr="00FF776B">
        <w:rPr>
          <w:rFonts w:ascii="Arial" w:hAnsi="Arial" w:cs="Arial"/>
          <w:b/>
          <w:color w:val="385623"/>
        </w:rPr>
        <w:t xml:space="preserve">00 </w:t>
      </w:r>
      <w:r w:rsidR="00305CC1" w:rsidRPr="00FF776B">
        <w:rPr>
          <w:rFonts w:ascii="Arial" w:hAnsi="Arial" w:cs="Arial"/>
          <w:b/>
          <w:color w:val="385623"/>
        </w:rPr>
        <w:t xml:space="preserve">| </w:t>
      </w:r>
      <w:proofErr w:type="spellStart"/>
      <w:r w:rsidRPr="00FF776B">
        <w:rPr>
          <w:rFonts w:ascii="Arial" w:hAnsi="Arial" w:cs="Arial"/>
          <w:b/>
          <w:color w:val="385623"/>
        </w:rPr>
        <w:t>Babo</w:t>
      </w:r>
      <w:proofErr w:type="spellEnd"/>
      <w:r w:rsidRPr="00FF776B">
        <w:rPr>
          <w:rFonts w:ascii="Arial" w:hAnsi="Arial" w:cs="Arial"/>
          <w:b/>
          <w:color w:val="385623"/>
        </w:rPr>
        <w:t xml:space="preserve"> </w:t>
      </w:r>
      <w:proofErr w:type="spellStart"/>
      <w:r w:rsidRPr="00FF776B">
        <w:rPr>
          <w:rFonts w:ascii="Arial" w:hAnsi="Arial" w:cs="Arial"/>
          <w:b/>
          <w:color w:val="385623"/>
        </w:rPr>
        <w:t>Koro</w:t>
      </w:r>
      <w:proofErr w:type="spellEnd"/>
      <w:r w:rsidRPr="00FF776B">
        <w:rPr>
          <w:rFonts w:ascii="Arial" w:hAnsi="Arial" w:cs="Arial"/>
          <w:b/>
          <w:color w:val="385623"/>
        </w:rPr>
        <w:t xml:space="preserve"> </w:t>
      </w:r>
      <w:r w:rsidR="00305CC1" w:rsidRPr="00FF776B">
        <w:rPr>
          <w:rFonts w:ascii="Arial" w:hAnsi="Arial" w:cs="Arial"/>
          <w:b/>
          <w:color w:val="385623"/>
        </w:rPr>
        <w:t>|</w:t>
      </w:r>
      <w:r w:rsidRPr="00FF776B">
        <w:rPr>
          <w:rFonts w:ascii="Arial" w:hAnsi="Arial" w:cs="Arial"/>
          <w:b/>
          <w:color w:val="385623"/>
        </w:rPr>
        <w:t xml:space="preserve"> Γυμνάσιο</w:t>
      </w:r>
      <w:bookmarkStart w:id="3" w:name="_Hlk105584674"/>
      <w:r w:rsidRPr="00FF776B">
        <w:rPr>
          <w:rFonts w:ascii="Arial" w:hAnsi="Arial" w:cs="Arial"/>
          <w:b/>
          <w:color w:val="385623"/>
        </w:rPr>
        <w:t>–</w:t>
      </w:r>
      <w:bookmarkEnd w:id="3"/>
      <w:r w:rsidRPr="00FF776B">
        <w:rPr>
          <w:rFonts w:ascii="Arial" w:hAnsi="Arial" w:cs="Arial"/>
          <w:b/>
          <w:color w:val="385623"/>
        </w:rPr>
        <w:t xml:space="preserve">Λύκειο Αγίας </w:t>
      </w:r>
      <w:r w:rsidR="00305CC1" w:rsidRPr="00FF776B">
        <w:rPr>
          <w:rFonts w:ascii="Arial" w:hAnsi="Arial" w:cs="Arial"/>
          <w:b/>
          <w:color w:val="385623"/>
        </w:rPr>
        <w:t>Ά</w:t>
      </w:r>
      <w:r w:rsidRPr="00FF776B">
        <w:rPr>
          <w:rFonts w:ascii="Arial" w:hAnsi="Arial" w:cs="Arial"/>
          <w:b/>
          <w:color w:val="385623"/>
        </w:rPr>
        <w:t>ννας</w:t>
      </w:r>
    </w:p>
    <w:p w14:paraId="153C68C8" w14:textId="77777777" w:rsidR="00FF776B" w:rsidRDefault="00D125BC" w:rsidP="00216888">
      <w:pPr>
        <w:spacing w:line="240" w:lineRule="auto"/>
        <w:rPr>
          <w:rFonts w:ascii="Arial" w:hAnsi="Arial" w:cs="Arial"/>
        </w:rPr>
      </w:pPr>
      <w:r w:rsidRPr="00FF776B">
        <w:rPr>
          <w:rFonts w:ascii="Arial" w:hAnsi="Arial" w:cs="Arial"/>
        </w:rPr>
        <w:t xml:space="preserve">Στη μουσική του ανερχόμενου συγκροτήματος </w:t>
      </w:r>
      <w:proofErr w:type="spellStart"/>
      <w:r w:rsidRPr="00FF776B">
        <w:rPr>
          <w:rFonts w:ascii="Arial" w:hAnsi="Arial" w:cs="Arial"/>
          <w:b/>
          <w:lang w:val="en-US"/>
        </w:rPr>
        <w:t>Babo</w:t>
      </w:r>
      <w:proofErr w:type="spellEnd"/>
      <w:r w:rsidRPr="00FF776B">
        <w:rPr>
          <w:rFonts w:ascii="Arial" w:hAnsi="Arial" w:cs="Arial"/>
          <w:b/>
        </w:rPr>
        <w:t xml:space="preserve"> </w:t>
      </w:r>
      <w:r w:rsidRPr="00FF776B">
        <w:rPr>
          <w:rFonts w:ascii="Arial" w:hAnsi="Arial" w:cs="Arial"/>
          <w:b/>
          <w:lang w:val="en-US"/>
        </w:rPr>
        <w:t>Koro</w:t>
      </w:r>
      <w:r w:rsidRPr="00FF776B">
        <w:rPr>
          <w:rFonts w:ascii="Arial" w:hAnsi="Arial" w:cs="Arial"/>
        </w:rPr>
        <w:t xml:space="preserve"> συνδ</w:t>
      </w:r>
      <w:r w:rsidR="004348C6">
        <w:rPr>
          <w:rFonts w:ascii="Arial" w:hAnsi="Arial" w:cs="Arial"/>
        </w:rPr>
        <w:t>υάζονται</w:t>
      </w:r>
      <w:r w:rsidRPr="00FF776B">
        <w:rPr>
          <w:rFonts w:ascii="Arial" w:hAnsi="Arial" w:cs="Arial"/>
        </w:rPr>
        <w:t xml:space="preserve"> η παραδοσιακή μουσική του τόπου μας, τα βαλκανικά ποικίλματα και </w:t>
      </w:r>
      <w:r w:rsidR="00216888" w:rsidRPr="00FF776B">
        <w:rPr>
          <w:rFonts w:ascii="Arial" w:hAnsi="Arial" w:cs="Arial"/>
        </w:rPr>
        <w:t xml:space="preserve">οι </w:t>
      </w:r>
      <w:r w:rsidRPr="00FF776B">
        <w:rPr>
          <w:rFonts w:ascii="Arial" w:hAnsi="Arial" w:cs="Arial"/>
        </w:rPr>
        <w:t xml:space="preserve">πολυφωνίες, η αίσθηση του </w:t>
      </w:r>
      <w:r w:rsidRPr="00FF776B">
        <w:rPr>
          <w:rFonts w:ascii="Arial" w:hAnsi="Arial" w:cs="Arial"/>
          <w:lang w:val="en-US"/>
        </w:rPr>
        <w:t>swing</w:t>
      </w:r>
      <w:r w:rsidRPr="00FF776B">
        <w:rPr>
          <w:rFonts w:ascii="Arial" w:hAnsi="Arial" w:cs="Arial"/>
        </w:rPr>
        <w:t xml:space="preserve">, η τσιγγάνικη περιπλάνηση, η </w:t>
      </w:r>
      <w:r w:rsidR="00216888" w:rsidRPr="00FF776B">
        <w:rPr>
          <w:rFonts w:ascii="Arial" w:hAnsi="Arial" w:cs="Arial"/>
        </w:rPr>
        <w:t>ροκ</w:t>
      </w:r>
      <w:r w:rsidRPr="00FF776B">
        <w:rPr>
          <w:rFonts w:ascii="Arial" w:hAnsi="Arial" w:cs="Arial"/>
        </w:rPr>
        <w:t xml:space="preserve"> αμεσότητα, η λαϊκή απλότητα και η σύγχρονη</w:t>
      </w:r>
      <w:r w:rsidR="00FF776B">
        <w:rPr>
          <w:rFonts w:ascii="Arial" w:hAnsi="Arial" w:cs="Arial"/>
        </w:rPr>
        <w:t xml:space="preserve"> ματιά. </w:t>
      </w:r>
    </w:p>
    <w:p w14:paraId="498C7EB2" w14:textId="77777777" w:rsidR="00D125BC" w:rsidRPr="006A1E8C" w:rsidRDefault="00D125BC" w:rsidP="00FF776B">
      <w:pPr>
        <w:pStyle w:val="a9"/>
        <w:rPr>
          <w:rFonts w:ascii="Arial" w:hAnsi="Arial" w:cs="Arial"/>
          <w:b/>
          <w:color w:val="385623"/>
        </w:rPr>
      </w:pPr>
      <w:r w:rsidRPr="006A1E8C">
        <w:rPr>
          <w:rFonts w:ascii="Arial" w:hAnsi="Arial" w:cs="Arial"/>
          <w:b/>
          <w:color w:val="385623"/>
        </w:rPr>
        <w:t>10 Ιουλίου</w:t>
      </w:r>
      <w:r w:rsidR="00FF776B" w:rsidRPr="006A1E8C">
        <w:rPr>
          <w:rFonts w:ascii="Arial" w:hAnsi="Arial" w:cs="Arial"/>
          <w:b/>
          <w:color w:val="385623"/>
        </w:rPr>
        <w:t xml:space="preserve"> |</w:t>
      </w:r>
      <w:r w:rsidRPr="006A1E8C">
        <w:rPr>
          <w:rFonts w:ascii="Arial" w:hAnsi="Arial" w:cs="Arial"/>
          <w:b/>
          <w:color w:val="385623"/>
        </w:rPr>
        <w:t xml:space="preserve"> </w:t>
      </w:r>
      <w:r w:rsidR="00FF776B" w:rsidRPr="006A1E8C">
        <w:rPr>
          <w:rFonts w:ascii="Arial" w:hAnsi="Arial" w:cs="Arial"/>
          <w:b/>
          <w:color w:val="385623"/>
        </w:rPr>
        <w:t>2</w:t>
      </w:r>
      <w:r w:rsidRPr="006A1E8C">
        <w:rPr>
          <w:rFonts w:ascii="Arial" w:hAnsi="Arial" w:cs="Arial"/>
          <w:b/>
          <w:color w:val="385623"/>
        </w:rPr>
        <w:t>1</w:t>
      </w:r>
      <w:r w:rsidR="00FF776B" w:rsidRPr="006A1E8C">
        <w:rPr>
          <w:rFonts w:ascii="Arial" w:hAnsi="Arial" w:cs="Arial"/>
          <w:b/>
          <w:color w:val="385623"/>
        </w:rPr>
        <w:t>:</w:t>
      </w:r>
      <w:r w:rsidRPr="006A1E8C">
        <w:rPr>
          <w:rFonts w:ascii="Arial" w:hAnsi="Arial" w:cs="Arial"/>
          <w:b/>
          <w:color w:val="385623"/>
        </w:rPr>
        <w:t xml:space="preserve">00 </w:t>
      </w:r>
      <w:r w:rsidR="00FF776B" w:rsidRPr="006A1E8C">
        <w:rPr>
          <w:rFonts w:ascii="Arial" w:hAnsi="Arial" w:cs="Arial"/>
          <w:b/>
          <w:color w:val="385623"/>
        </w:rPr>
        <w:t xml:space="preserve">| </w:t>
      </w:r>
      <w:r w:rsidRPr="006A1E8C">
        <w:rPr>
          <w:rFonts w:ascii="Arial" w:hAnsi="Arial" w:cs="Arial"/>
          <w:b/>
          <w:color w:val="385623"/>
        </w:rPr>
        <w:t xml:space="preserve">Γυμνάσιο–Λύκειο Αγίας </w:t>
      </w:r>
      <w:r w:rsidR="00FF776B" w:rsidRPr="006A1E8C">
        <w:rPr>
          <w:rFonts w:ascii="Arial" w:hAnsi="Arial" w:cs="Arial"/>
          <w:b/>
          <w:color w:val="385623"/>
        </w:rPr>
        <w:t>Άννας</w:t>
      </w:r>
    </w:p>
    <w:p w14:paraId="2DE55BCA" w14:textId="77777777" w:rsidR="00FF776B" w:rsidRPr="006A1E8C" w:rsidRDefault="00FF776B" w:rsidP="00FF776B">
      <w:pPr>
        <w:spacing w:after="0" w:line="240" w:lineRule="auto"/>
        <w:rPr>
          <w:rFonts w:ascii="Arial" w:hAnsi="Arial" w:cs="Arial"/>
          <w:b/>
        </w:rPr>
      </w:pPr>
      <w:r w:rsidRPr="006A1E8C">
        <w:rPr>
          <w:rFonts w:ascii="Arial" w:hAnsi="Arial" w:cs="Arial"/>
          <w:b/>
          <w:bCs/>
        </w:rPr>
        <w:t>Σ</w:t>
      </w:r>
      <w:r w:rsidRPr="006A1E8C">
        <w:rPr>
          <w:rFonts w:ascii="Arial" w:hAnsi="Arial" w:cs="Arial"/>
          <w:b/>
        </w:rPr>
        <w:t xml:space="preserve">ολίστ | Θοδωρής </w:t>
      </w:r>
      <w:proofErr w:type="spellStart"/>
      <w:r w:rsidRPr="006A1E8C">
        <w:rPr>
          <w:rFonts w:ascii="Arial" w:hAnsi="Arial" w:cs="Arial"/>
          <w:b/>
        </w:rPr>
        <w:t>Κοτονιάς</w:t>
      </w:r>
      <w:proofErr w:type="spellEnd"/>
      <w:r w:rsidRPr="006A1E8C">
        <w:rPr>
          <w:rFonts w:ascii="Arial" w:hAnsi="Arial" w:cs="Arial"/>
          <w:b/>
        </w:rPr>
        <w:t xml:space="preserve"> </w:t>
      </w:r>
      <w:r w:rsidR="003254FC" w:rsidRPr="006A1E8C">
        <w:rPr>
          <w:rFonts w:ascii="Arial" w:hAnsi="Arial" w:cs="Arial"/>
          <w:b/>
        </w:rPr>
        <w:t>| φωνή</w:t>
      </w:r>
    </w:p>
    <w:p w14:paraId="52FF2827" w14:textId="77777777" w:rsidR="00FF776B" w:rsidRPr="006A1E8C" w:rsidRDefault="00D125BC" w:rsidP="00FF776B">
      <w:pPr>
        <w:spacing w:after="0" w:line="240" w:lineRule="auto"/>
        <w:rPr>
          <w:rFonts w:ascii="Arial" w:hAnsi="Arial" w:cs="Arial"/>
          <w:b/>
        </w:rPr>
      </w:pPr>
      <w:r w:rsidRPr="006A1E8C">
        <w:rPr>
          <w:rFonts w:ascii="Arial" w:hAnsi="Arial" w:cs="Arial"/>
          <w:b/>
        </w:rPr>
        <w:t xml:space="preserve">Ορχήστρα–Χορωδία </w:t>
      </w:r>
      <w:r w:rsidR="00CA6C02" w:rsidRPr="006A1E8C">
        <w:rPr>
          <w:rFonts w:ascii="Arial" w:hAnsi="Arial" w:cs="Arial"/>
          <w:b/>
        </w:rPr>
        <w:t>«Ι</w:t>
      </w:r>
      <w:r w:rsidR="00BB594E" w:rsidRPr="006A1E8C">
        <w:rPr>
          <w:rFonts w:ascii="Arial" w:hAnsi="Arial" w:cs="Arial"/>
          <w:b/>
        </w:rPr>
        <w:t>ωνία</w:t>
      </w:r>
      <w:r w:rsidR="00CA6C02" w:rsidRPr="006A1E8C">
        <w:rPr>
          <w:rFonts w:ascii="Arial" w:hAnsi="Arial" w:cs="Arial"/>
          <w:b/>
        </w:rPr>
        <w:t xml:space="preserve">» </w:t>
      </w:r>
      <w:r w:rsidRPr="006A1E8C">
        <w:rPr>
          <w:rFonts w:ascii="Arial" w:hAnsi="Arial" w:cs="Arial"/>
          <w:b/>
        </w:rPr>
        <w:t>της Νέας Ιωνίας Βόλο</w:t>
      </w:r>
      <w:r w:rsidR="00FF776B" w:rsidRPr="006A1E8C">
        <w:rPr>
          <w:rFonts w:ascii="Arial" w:hAnsi="Arial" w:cs="Arial"/>
          <w:b/>
        </w:rPr>
        <w:t>υ</w:t>
      </w:r>
    </w:p>
    <w:p w14:paraId="21B43CDB" w14:textId="77777777" w:rsidR="002330F7" w:rsidRPr="006A1E8C" w:rsidRDefault="002330F7" w:rsidP="002330F7">
      <w:pPr>
        <w:spacing w:after="0" w:line="240" w:lineRule="auto"/>
        <w:rPr>
          <w:rFonts w:ascii="Arial" w:hAnsi="Arial" w:cs="Arial"/>
          <w:b/>
        </w:rPr>
      </w:pPr>
      <w:r w:rsidRPr="006A1E8C">
        <w:rPr>
          <w:rFonts w:ascii="Arial" w:hAnsi="Arial" w:cs="Arial"/>
          <w:b/>
        </w:rPr>
        <w:t>Χορευτικά Συγκροτήματα «</w:t>
      </w:r>
      <w:proofErr w:type="spellStart"/>
      <w:r w:rsidRPr="006A1E8C">
        <w:rPr>
          <w:rFonts w:ascii="Arial" w:hAnsi="Arial" w:cs="Arial"/>
          <w:b/>
        </w:rPr>
        <w:t>Νηλεύς</w:t>
      </w:r>
      <w:proofErr w:type="spellEnd"/>
      <w:r w:rsidRPr="006A1E8C">
        <w:rPr>
          <w:rFonts w:ascii="Arial" w:hAnsi="Arial" w:cs="Arial"/>
          <w:b/>
        </w:rPr>
        <w:t xml:space="preserve">» Αγίας Άννας και «Το </w:t>
      </w:r>
      <w:proofErr w:type="spellStart"/>
      <w:r w:rsidRPr="006A1E8C">
        <w:rPr>
          <w:rFonts w:ascii="Arial" w:hAnsi="Arial" w:cs="Arial"/>
          <w:b/>
        </w:rPr>
        <w:t>Λύμνι</w:t>
      </w:r>
      <w:proofErr w:type="spellEnd"/>
      <w:r w:rsidRPr="006A1E8C">
        <w:rPr>
          <w:rFonts w:ascii="Arial" w:hAnsi="Arial" w:cs="Arial"/>
          <w:b/>
        </w:rPr>
        <w:t>» Λίμνης Ευβοίας</w:t>
      </w:r>
    </w:p>
    <w:p w14:paraId="1A8F6B7D" w14:textId="77777777" w:rsidR="00251DDA" w:rsidRDefault="00FF776B" w:rsidP="00FF776B">
      <w:pPr>
        <w:spacing w:after="0" w:line="240" w:lineRule="auto"/>
        <w:rPr>
          <w:rFonts w:ascii="Arial" w:hAnsi="Arial" w:cs="Arial"/>
          <w:bCs/>
        </w:rPr>
      </w:pPr>
      <w:r w:rsidRPr="006A1E8C">
        <w:rPr>
          <w:rFonts w:ascii="Arial" w:hAnsi="Arial" w:cs="Arial"/>
          <w:bCs/>
        </w:rPr>
        <w:t xml:space="preserve">Το </w:t>
      </w:r>
      <w:r w:rsidR="00354173" w:rsidRPr="006A1E8C">
        <w:rPr>
          <w:rFonts w:ascii="Arial" w:hAnsi="Arial" w:cs="Arial"/>
          <w:bCs/>
        </w:rPr>
        <w:t>τ</w:t>
      </w:r>
      <w:r w:rsidRPr="006A1E8C">
        <w:rPr>
          <w:rFonts w:ascii="Arial" w:hAnsi="Arial" w:cs="Arial"/>
          <w:bCs/>
        </w:rPr>
        <w:t>ριήμερο Φεστιβάλ «Οι μουσικές του κόσμου» ολοκληρώνεται με</w:t>
      </w:r>
      <w:r w:rsidR="00D125BC" w:rsidRPr="006A1E8C">
        <w:rPr>
          <w:rFonts w:ascii="Arial" w:hAnsi="Arial" w:cs="Arial"/>
          <w:bCs/>
        </w:rPr>
        <w:t xml:space="preserve"> μια μεγάλη </w:t>
      </w:r>
      <w:r w:rsidR="00B57A1B" w:rsidRPr="006A1E8C">
        <w:rPr>
          <w:rFonts w:ascii="Arial" w:hAnsi="Arial" w:cs="Arial"/>
          <w:bCs/>
        </w:rPr>
        <w:t>μουσικοχορευτική εκδήλωση</w:t>
      </w:r>
      <w:r w:rsidR="00BB594E" w:rsidRPr="006A1E8C">
        <w:rPr>
          <w:rFonts w:ascii="Arial" w:hAnsi="Arial" w:cs="Arial"/>
          <w:bCs/>
        </w:rPr>
        <w:t>. Σ</w:t>
      </w:r>
      <w:r w:rsidRPr="006A1E8C">
        <w:rPr>
          <w:rFonts w:ascii="Arial" w:hAnsi="Arial" w:cs="Arial"/>
          <w:bCs/>
        </w:rPr>
        <w:t>υμμετέχ</w:t>
      </w:r>
      <w:r w:rsidR="00B57A1B" w:rsidRPr="006A1E8C">
        <w:rPr>
          <w:rFonts w:ascii="Arial" w:hAnsi="Arial" w:cs="Arial"/>
          <w:bCs/>
        </w:rPr>
        <w:t xml:space="preserve">ουν τα </w:t>
      </w:r>
      <w:r w:rsidR="00B57A1B" w:rsidRPr="006A1E8C">
        <w:rPr>
          <w:rFonts w:ascii="Arial" w:hAnsi="Arial" w:cs="Arial"/>
          <w:b/>
        </w:rPr>
        <w:t>Χορευτικά Συγκροτήματα «</w:t>
      </w:r>
      <w:proofErr w:type="spellStart"/>
      <w:r w:rsidR="00B57A1B" w:rsidRPr="006A1E8C">
        <w:rPr>
          <w:rFonts w:ascii="Arial" w:hAnsi="Arial" w:cs="Arial"/>
          <w:b/>
        </w:rPr>
        <w:t>Νηλεύς</w:t>
      </w:r>
      <w:proofErr w:type="spellEnd"/>
      <w:r w:rsidR="00B57A1B" w:rsidRPr="006A1E8C">
        <w:rPr>
          <w:rFonts w:ascii="Arial" w:hAnsi="Arial" w:cs="Arial"/>
          <w:b/>
        </w:rPr>
        <w:t>» της Αγίας  Άννας</w:t>
      </w:r>
      <w:r w:rsidR="00B57A1B" w:rsidRPr="006A1E8C">
        <w:rPr>
          <w:rFonts w:ascii="Arial" w:hAnsi="Arial" w:cs="Arial"/>
          <w:bCs/>
        </w:rPr>
        <w:t xml:space="preserve"> και </w:t>
      </w:r>
      <w:r w:rsidR="00B57A1B" w:rsidRPr="006A1E8C">
        <w:rPr>
          <w:rFonts w:ascii="Arial" w:hAnsi="Arial" w:cs="Arial"/>
          <w:b/>
        </w:rPr>
        <w:t xml:space="preserve">«Το </w:t>
      </w:r>
      <w:proofErr w:type="spellStart"/>
      <w:r w:rsidR="00B57A1B" w:rsidRPr="006A1E8C">
        <w:rPr>
          <w:rFonts w:ascii="Arial" w:hAnsi="Arial" w:cs="Arial"/>
          <w:b/>
        </w:rPr>
        <w:t>Λύμνι</w:t>
      </w:r>
      <w:proofErr w:type="spellEnd"/>
      <w:r w:rsidR="00B57A1B" w:rsidRPr="006A1E8C">
        <w:rPr>
          <w:rFonts w:ascii="Arial" w:hAnsi="Arial" w:cs="Arial"/>
          <w:b/>
        </w:rPr>
        <w:t>»</w:t>
      </w:r>
      <w:r w:rsidR="00B57A1B" w:rsidRPr="006A1E8C">
        <w:rPr>
          <w:rFonts w:ascii="Arial" w:hAnsi="Arial" w:cs="Arial"/>
          <w:bCs/>
        </w:rPr>
        <w:t xml:space="preserve"> </w:t>
      </w:r>
      <w:r w:rsidR="00B57A1B" w:rsidRPr="006A1E8C">
        <w:rPr>
          <w:rFonts w:ascii="Arial" w:hAnsi="Arial" w:cs="Arial"/>
          <w:b/>
        </w:rPr>
        <w:t>της Λίμνης Ευβοίας</w:t>
      </w:r>
      <w:r w:rsidR="00BB594E" w:rsidRPr="006A1E8C">
        <w:rPr>
          <w:rFonts w:ascii="Arial" w:hAnsi="Arial" w:cs="Arial"/>
          <w:bCs/>
        </w:rPr>
        <w:t xml:space="preserve"> καθώς και</w:t>
      </w:r>
      <w:r w:rsidR="00B57A1B" w:rsidRPr="006A1E8C">
        <w:rPr>
          <w:rFonts w:ascii="Arial" w:hAnsi="Arial" w:cs="Arial"/>
          <w:b/>
        </w:rPr>
        <w:t xml:space="preserve"> </w:t>
      </w:r>
      <w:r w:rsidR="00BB594E" w:rsidRPr="006A1E8C">
        <w:rPr>
          <w:rFonts w:ascii="Arial" w:hAnsi="Arial" w:cs="Arial"/>
          <w:bCs/>
        </w:rPr>
        <w:t xml:space="preserve">η </w:t>
      </w:r>
      <w:r w:rsidR="00BB594E" w:rsidRPr="006A1E8C">
        <w:rPr>
          <w:rFonts w:ascii="Arial" w:hAnsi="Arial" w:cs="Arial"/>
          <w:b/>
        </w:rPr>
        <w:t xml:space="preserve">Ορχήστρα–Χορωδία </w:t>
      </w:r>
      <w:r w:rsidR="00BB594E" w:rsidRPr="006A1E8C">
        <w:rPr>
          <w:rFonts w:ascii="Arial" w:hAnsi="Arial" w:cs="Arial"/>
          <w:bCs/>
        </w:rPr>
        <w:t>«</w:t>
      </w:r>
      <w:r w:rsidR="00BB594E" w:rsidRPr="006A1E8C">
        <w:rPr>
          <w:rFonts w:ascii="Arial" w:hAnsi="Arial" w:cs="Arial"/>
          <w:b/>
        </w:rPr>
        <w:t>Ιωνία» της Νέας Ιωνίας Βόλου</w:t>
      </w:r>
      <w:r w:rsidR="00BB594E" w:rsidRPr="006A1E8C">
        <w:rPr>
          <w:rFonts w:ascii="Arial" w:hAnsi="Arial" w:cs="Arial"/>
          <w:bCs/>
        </w:rPr>
        <w:t xml:space="preserve"> που θα παρουσιάσουν</w:t>
      </w:r>
      <w:r w:rsidR="00D125BC" w:rsidRPr="006A1E8C">
        <w:rPr>
          <w:rFonts w:ascii="Arial" w:hAnsi="Arial" w:cs="Arial"/>
          <w:bCs/>
        </w:rPr>
        <w:t xml:space="preserve"> </w:t>
      </w:r>
      <w:r w:rsidRPr="006A1E8C">
        <w:rPr>
          <w:rFonts w:ascii="Arial" w:hAnsi="Arial" w:cs="Arial"/>
          <w:bCs/>
        </w:rPr>
        <w:t xml:space="preserve">ελληνικούς </w:t>
      </w:r>
      <w:r w:rsidR="00BB594E" w:rsidRPr="006A1E8C">
        <w:rPr>
          <w:rFonts w:ascii="Arial" w:hAnsi="Arial" w:cs="Arial"/>
          <w:bCs/>
        </w:rPr>
        <w:t xml:space="preserve">χορούς και σκοπούς </w:t>
      </w:r>
      <w:r w:rsidR="00D125BC" w:rsidRPr="006A1E8C">
        <w:rPr>
          <w:rFonts w:ascii="Arial" w:hAnsi="Arial" w:cs="Arial"/>
          <w:bCs/>
        </w:rPr>
        <w:t>από τη Σμύρνη μέχρι την Ήπειρο, τη Θεσσαλία, την Εύβοια και τη Στερεά Ελλάδα</w:t>
      </w:r>
      <w:r w:rsidR="00BB594E" w:rsidRPr="006A1E8C">
        <w:rPr>
          <w:rFonts w:ascii="Arial" w:hAnsi="Arial" w:cs="Arial"/>
          <w:bCs/>
        </w:rPr>
        <w:t xml:space="preserve">. Σολίστ, </w:t>
      </w:r>
      <w:r w:rsidR="00B57A1B" w:rsidRPr="006A1E8C">
        <w:rPr>
          <w:rFonts w:ascii="Arial" w:hAnsi="Arial" w:cs="Arial"/>
          <w:bCs/>
        </w:rPr>
        <w:t xml:space="preserve">ο </w:t>
      </w:r>
      <w:r w:rsidR="00D125BC" w:rsidRPr="006A1E8C">
        <w:rPr>
          <w:rFonts w:ascii="Arial" w:hAnsi="Arial" w:cs="Arial"/>
          <w:b/>
        </w:rPr>
        <w:t>Θοδωρή</w:t>
      </w:r>
      <w:r w:rsidR="00B57A1B" w:rsidRPr="006A1E8C">
        <w:rPr>
          <w:rFonts w:ascii="Arial" w:hAnsi="Arial" w:cs="Arial"/>
          <w:b/>
        </w:rPr>
        <w:t>ς</w:t>
      </w:r>
      <w:r w:rsidR="00D125BC" w:rsidRPr="006A1E8C">
        <w:rPr>
          <w:rFonts w:ascii="Arial" w:hAnsi="Arial" w:cs="Arial"/>
          <w:b/>
        </w:rPr>
        <w:t xml:space="preserve"> </w:t>
      </w:r>
      <w:proofErr w:type="spellStart"/>
      <w:r w:rsidR="00D125BC" w:rsidRPr="006A1E8C">
        <w:rPr>
          <w:rFonts w:ascii="Arial" w:hAnsi="Arial" w:cs="Arial"/>
          <w:b/>
        </w:rPr>
        <w:t>Κοτονιά</w:t>
      </w:r>
      <w:r w:rsidR="00B57A1B" w:rsidRPr="006A1E8C">
        <w:rPr>
          <w:rFonts w:ascii="Arial" w:hAnsi="Arial" w:cs="Arial"/>
          <w:b/>
        </w:rPr>
        <w:t>ς</w:t>
      </w:r>
      <w:proofErr w:type="spellEnd"/>
      <w:r w:rsidR="00BB594E" w:rsidRPr="006A1E8C">
        <w:rPr>
          <w:rFonts w:ascii="Arial" w:hAnsi="Arial" w:cs="Arial"/>
          <w:bCs/>
        </w:rPr>
        <w:t xml:space="preserve">, ο οποίος </w:t>
      </w:r>
      <w:r w:rsidR="00B57A1B" w:rsidRPr="006A1E8C">
        <w:rPr>
          <w:rFonts w:ascii="Arial" w:hAnsi="Arial" w:cs="Arial"/>
          <w:bCs/>
        </w:rPr>
        <w:t>θα ερμηνεύσει γνωστά τραγούδια</w:t>
      </w:r>
      <w:r w:rsidR="00D125BC" w:rsidRPr="006A1E8C">
        <w:rPr>
          <w:rFonts w:ascii="Arial" w:hAnsi="Arial" w:cs="Arial"/>
          <w:bCs/>
        </w:rPr>
        <w:t xml:space="preserve">. </w:t>
      </w:r>
      <w:r w:rsidR="00251DDA" w:rsidRPr="006A1E8C">
        <w:rPr>
          <w:rFonts w:ascii="Arial" w:hAnsi="Arial" w:cs="Arial"/>
          <w:bCs/>
        </w:rPr>
        <w:t>Τη Χορωδία δίδαξε η</w:t>
      </w:r>
      <w:r w:rsidR="00D125BC" w:rsidRPr="006A1E8C">
        <w:rPr>
          <w:rFonts w:ascii="Arial" w:hAnsi="Arial" w:cs="Arial"/>
          <w:bCs/>
        </w:rPr>
        <w:t xml:space="preserve"> </w:t>
      </w:r>
      <w:proofErr w:type="spellStart"/>
      <w:r w:rsidR="00D125BC" w:rsidRPr="006A1E8C">
        <w:rPr>
          <w:rFonts w:ascii="Arial" w:hAnsi="Arial" w:cs="Arial"/>
          <w:b/>
        </w:rPr>
        <w:t>Κορνηλία</w:t>
      </w:r>
      <w:proofErr w:type="spellEnd"/>
      <w:r w:rsidR="00D125BC" w:rsidRPr="006A1E8C">
        <w:rPr>
          <w:rFonts w:ascii="Arial" w:hAnsi="Arial" w:cs="Arial"/>
          <w:b/>
        </w:rPr>
        <w:t xml:space="preserve"> </w:t>
      </w:r>
      <w:proofErr w:type="spellStart"/>
      <w:r w:rsidR="00D125BC" w:rsidRPr="006A1E8C">
        <w:rPr>
          <w:rFonts w:ascii="Arial" w:hAnsi="Arial" w:cs="Arial"/>
          <w:b/>
        </w:rPr>
        <w:t>Φραγκογιάννη</w:t>
      </w:r>
      <w:proofErr w:type="spellEnd"/>
      <w:r w:rsidR="00251DDA" w:rsidRPr="006A1E8C">
        <w:rPr>
          <w:rFonts w:ascii="Arial" w:hAnsi="Arial" w:cs="Arial"/>
          <w:b/>
        </w:rPr>
        <w:t xml:space="preserve">. </w:t>
      </w:r>
      <w:r w:rsidR="00251DDA" w:rsidRPr="006A1E8C">
        <w:rPr>
          <w:rFonts w:ascii="Arial" w:hAnsi="Arial" w:cs="Arial"/>
          <w:bCs/>
        </w:rPr>
        <w:t xml:space="preserve">Την καλλιτεχνική διεύθυνση έχει </w:t>
      </w:r>
      <w:r w:rsidR="00CA6C02" w:rsidRPr="006A1E8C">
        <w:rPr>
          <w:rFonts w:ascii="Arial" w:hAnsi="Arial" w:cs="Arial"/>
          <w:bCs/>
        </w:rPr>
        <w:t xml:space="preserve">αναλάβει </w:t>
      </w:r>
      <w:r w:rsidR="00251DDA" w:rsidRPr="006A1E8C">
        <w:rPr>
          <w:rFonts w:ascii="Arial" w:hAnsi="Arial" w:cs="Arial"/>
          <w:bCs/>
        </w:rPr>
        <w:t xml:space="preserve">ο </w:t>
      </w:r>
      <w:r w:rsidR="00251DDA" w:rsidRPr="006A1E8C">
        <w:rPr>
          <w:rFonts w:ascii="Arial" w:hAnsi="Arial" w:cs="Arial"/>
          <w:b/>
        </w:rPr>
        <w:t xml:space="preserve">Νεκτάριος </w:t>
      </w:r>
      <w:proofErr w:type="spellStart"/>
      <w:r w:rsidR="00251DDA" w:rsidRPr="006A1E8C">
        <w:rPr>
          <w:rFonts w:ascii="Arial" w:hAnsi="Arial" w:cs="Arial"/>
          <w:b/>
        </w:rPr>
        <w:t>Δεμελής</w:t>
      </w:r>
      <w:proofErr w:type="spellEnd"/>
      <w:r w:rsidR="00251DDA" w:rsidRPr="006A1E8C">
        <w:rPr>
          <w:rFonts w:ascii="Arial" w:hAnsi="Arial" w:cs="Arial"/>
          <w:bCs/>
        </w:rPr>
        <w:t>.</w:t>
      </w:r>
      <w:r w:rsidR="00251DDA">
        <w:rPr>
          <w:rFonts w:ascii="Arial" w:hAnsi="Arial" w:cs="Arial"/>
          <w:bCs/>
        </w:rPr>
        <w:t xml:space="preserve"> </w:t>
      </w:r>
    </w:p>
    <w:p w14:paraId="0B1B4A4B" w14:textId="77777777" w:rsidR="00C17C49" w:rsidRDefault="00C17C49" w:rsidP="00FF776B">
      <w:pPr>
        <w:spacing w:after="0" w:line="240" w:lineRule="auto"/>
        <w:rPr>
          <w:rFonts w:ascii="Arial" w:hAnsi="Arial" w:cs="Arial"/>
          <w:bCs/>
        </w:rPr>
      </w:pPr>
    </w:p>
    <w:p w14:paraId="30FDD558" w14:textId="77777777" w:rsidR="005B3F04" w:rsidRPr="003C4238" w:rsidRDefault="005B3F04" w:rsidP="005B3F04">
      <w:pPr>
        <w:pStyle w:val="a9"/>
        <w:shd w:val="clear" w:color="auto" w:fill="D9D9D9"/>
        <w:rPr>
          <w:rFonts w:ascii="Arial" w:hAnsi="Arial" w:cs="Arial"/>
          <w:b/>
          <w:color w:val="385623"/>
          <w:sz w:val="24"/>
          <w:szCs w:val="24"/>
        </w:rPr>
      </w:pPr>
      <w:r w:rsidRPr="003C4238">
        <w:rPr>
          <w:rFonts w:ascii="Arial" w:hAnsi="Arial" w:cs="Arial"/>
          <w:b/>
          <w:color w:val="385623"/>
          <w:sz w:val="24"/>
          <w:szCs w:val="24"/>
        </w:rPr>
        <w:t xml:space="preserve">1-3 Ιουλίου </w:t>
      </w:r>
      <w:r>
        <w:rPr>
          <w:rFonts w:ascii="Arial" w:hAnsi="Arial" w:cs="Arial"/>
          <w:b/>
          <w:color w:val="385623"/>
          <w:sz w:val="24"/>
          <w:szCs w:val="24"/>
        </w:rPr>
        <w:t xml:space="preserve">και </w:t>
      </w:r>
      <w:r w:rsidRPr="003C4238">
        <w:rPr>
          <w:rFonts w:ascii="Arial" w:hAnsi="Arial" w:cs="Arial"/>
          <w:b/>
          <w:color w:val="385623"/>
          <w:sz w:val="24"/>
          <w:szCs w:val="24"/>
        </w:rPr>
        <w:t xml:space="preserve">8-10 Ιουλίου  </w:t>
      </w:r>
    </w:p>
    <w:p w14:paraId="14EE705B" w14:textId="77777777" w:rsidR="005B3F04" w:rsidRDefault="005B3F04" w:rsidP="005B3F04">
      <w:pPr>
        <w:pStyle w:val="a9"/>
        <w:shd w:val="clear" w:color="auto" w:fill="D9D9D9"/>
        <w:rPr>
          <w:rFonts w:ascii="Arial" w:hAnsi="Arial" w:cs="Arial"/>
          <w:b/>
          <w:color w:val="385623"/>
          <w:sz w:val="24"/>
          <w:szCs w:val="24"/>
        </w:rPr>
      </w:pPr>
      <w:r w:rsidRPr="003C4238">
        <w:rPr>
          <w:rFonts w:ascii="Arial" w:hAnsi="Arial" w:cs="Arial"/>
          <w:b/>
          <w:color w:val="385623"/>
          <w:sz w:val="24"/>
          <w:szCs w:val="24"/>
        </w:rPr>
        <w:t>Π</w:t>
      </w:r>
      <w:r>
        <w:rPr>
          <w:rFonts w:ascii="Arial" w:hAnsi="Arial" w:cs="Arial"/>
          <w:b/>
          <w:color w:val="385623"/>
          <w:sz w:val="24"/>
          <w:szCs w:val="24"/>
        </w:rPr>
        <w:t xml:space="preserve">ολιτιστικές διαδρομές και ξεναγήσεις </w:t>
      </w:r>
    </w:p>
    <w:p w14:paraId="1A590F4E" w14:textId="77777777" w:rsidR="005B3F04" w:rsidRPr="003C4238" w:rsidRDefault="005B3F04" w:rsidP="005B3F04">
      <w:pPr>
        <w:pStyle w:val="a9"/>
        <w:shd w:val="clear" w:color="auto" w:fill="D9D9D9"/>
        <w:rPr>
          <w:rFonts w:ascii="Arial" w:hAnsi="Arial" w:cs="Arial"/>
          <w:b/>
          <w:color w:val="385623"/>
          <w:sz w:val="24"/>
          <w:szCs w:val="24"/>
        </w:rPr>
      </w:pPr>
      <w:r>
        <w:rPr>
          <w:rFonts w:ascii="Arial" w:hAnsi="Arial" w:cs="Arial"/>
          <w:b/>
          <w:color w:val="385623"/>
          <w:sz w:val="24"/>
          <w:szCs w:val="24"/>
        </w:rPr>
        <w:t xml:space="preserve">στο πλαίσιο των «Γιορτών του Δάσους» </w:t>
      </w:r>
    </w:p>
    <w:p w14:paraId="65ACD84F" w14:textId="7FA99CB1" w:rsidR="005B3F04" w:rsidRPr="00B941F4" w:rsidRDefault="00D46E09" w:rsidP="005B3F04">
      <w:pPr>
        <w:pStyle w:val="a9"/>
        <w:rPr>
          <w:rFonts w:ascii="Arial" w:hAnsi="Arial" w:cs="Arial"/>
          <w:color w:val="000000"/>
        </w:rPr>
      </w:pPr>
      <w:r w:rsidRPr="00D46E09">
        <w:rPr>
          <w:rFonts w:ascii="Arial" w:hAnsi="Arial" w:cs="Arial"/>
          <w:color w:val="000000"/>
        </w:rPr>
        <w:t>Π</w:t>
      </w:r>
      <w:r w:rsidR="002B6814" w:rsidRPr="00D46E09">
        <w:rPr>
          <w:rFonts w:ascii="Arial" w:hAnsi="Arial" w:cs="Arial"/>
          <w:color w:val="000000"/>
        </w:rPr>
        <w:t>αράλληλα</w:t>
      </w:r>
      <w:r w:rsidR="00DB2F28">
        <w:rPr>
          <w:rFonts w:ascii="Arial" w:hAnsi="Arial" w:cs="Arial"/>
          <w:color w:val="000000"/>
        </w:rPr>
        <w:t xml:space="preserve">, </w:t>
      </w:r>
      <w:r w:rsidR="002B6814" w:rsidRPr="00D46E09">
        <w:rPr>
          <w:rFonts w:ascii="Arial" w:hAnsi="Arial" w:cs="Arial"/>
          <w:color w:val="000000"/>
        </w:rPr>
        <w:t>και σε συντονισμό με τις εκδηλώσεις του Μεγάρου Μουσικής Αθηνών</w:t>
      </w:r>
      <w:r>
        <w:rPr>
          <w:rFonts w:ascii="Arial" w:hAnsi="Arial" w:cs="Arial"/>
          <w:color w:val="000000"/>
        </w:rPr>
        <w:t>,</w:t>
      </w:r>
      <w:r w:rsidR="002B6814" w:rsidRPr="00D46E09">
        <w:rPr>
          <w:rFonts w:ascii="Arial" w:hAnsi="Arial" w:cs="Arial"/>
          <w:color w:val="000000"/>
        </w:rPr>
        <w:t xml:space="preserve"> </w:t>
      </w:r>
      <w:r w:rsidRPr="00D46E09">
        <w:rPr>
          <w:rFonts w:ascii="Arial" w:hAnsi="Arial" w:cs="Arial"/>
          <w:color w:val="000000"/>
        </w:rPr>
        <w:t>σ</w:t>
      </w:r>
      <w:r w:rsidRPr="00CC1745">
        <w:rPr>
          <w:rFonts w:ascii="Arial" w:hAnsi="Arial" w:cs="Arial"/>
          <w:color w:val="000000"/>
        </w:rPr>
        <w:t xml:space="preserve">τις </w:t>
      </w:r>
      <w:r w:rsidRPr="00CC1745">
        <w:rPr>
          <w:rFonts w:ascii="Arial" w:hAnsi="Arial" w:cs="Arial"/>
          <w:b/>
          <w:bCs/>
          <w:color w:val="000000"/>
        </w:rPr>
        <w:t>«Γιορτές του Δάσους»</w:t>
      </w:r>
      <w:r w:rsidRPr="00CC1745">
        <w:rPr>
          <w:rFonts w:ascii="Arial" w:hAnsi="Arial" w:cs="Arial"/>
          <w:color w:val="000000"/>
        </w:rPr>
        <w:t xml:space="preserve"> </w:t>
      </w:r>
      <w:r w:rsidR="005B3F04" w:rsidRPr="00CC1745">
        <w:rPr>
          <w:rFonts w:ascii="Arial" w:hAnsi="Arial" w:cs="Arial"/>
          <w:color w:val="000000"/>
        </w:rPr>
        <w:t xml:space="preserve">που θα πραγματοποιηθούν κατά τις ημέρες των συναυλιών στο Πευκί (1-3 Ιουλίου) καθώς και στη Λίμνη και την Αγία Άννα (8-10 Ιουλίου), οι φίλοι της Βόρειας Εύβοιας θα έχουν τη δυνατότητα να γνωρίσουν από κοντά την περιοχή, τα μνημεία, την ιστορία, τον πολιτισμό και τη γαστρονομία της, μέσα από προτεινόμενες </w:t>
      </w:r>
      <w:r w:rsidR="005B3F04" w:rsidRPr="00CC1745">
        <w:rPr>
          <w:rFonts w:ascii="Arial" w:hAnsi="Arial" w:cs="Arial"/>
          <w:b/>
          <w:bCs/>
          <w:color w:val="000000"/>
        </w:rPr>
        <w:t>πολιτιστικές διαδρομές και ξεναγήσεις,</w:t>
      </w:r>
      <w:r w:rsidR="005B3F04" w:rsidRPr="00CC1745">
        <w:rPr>
          <w:rFonts w:ascii="Arial" w:hAnsi="Arial" w:cs="Arial"/>
          <w:color w:val="000000"/>
        </w:rPr>
        <w:t xml:space="preserve"> </w:t>
      </w:r>
      <w:r w:rsidR="005B3F04" w:rsidRPr="009A2A28">
        <w:rPr>
          <w:rFonts w:ascii="Arial" w:hAnsi="Arial" w:cs="Arial"/>
          <w:b/>
          <w:bCs/>
          <w:color w:val="000000"/>
        </w:rPr>
        <w:t xml:space="preserve">σε συνεργασία με τους </w:t>
      </w:r>
      <w:r w:rsidR="005B3F04" w:rsidRPr="00EE2379">
        <w:rPr>
          <w:rFonts w:ascii="Arial" w:hAnsi="Arial" w:cs="Arial"/>
          <w:b/>
          <w:bCs/>
          <w:color w:val="000000"/>
        </w:rPr>
        <w:t xml:space="preserve">Δήμους </w:t>
      </w:r>
      <w:proofErr w:type="spellStart"/>
      <w:r w:rsidR="005B3F04" w:rsidRPr="00EE2379">
        <w:rPr>
          <w:rFonts w:ascii="Arial" w:hAnsi="Arial" w:cs="Arial"/>
          <w:b/>
          <w:bCs/>
          <w:color w:val="000000"/>
        </w:rPr>
        <w:t>Μαντουδίου</w:t>
      </w:r>
      <w:proofErr w:type="spellEnd"/>
      <w:r w:rsidR="005B3F04" w:rsidRPr="00EE2379">
        <w:rPr>
          <w:rFonts w:ascii="Arial" w:hAnsi="Arial" w:cs="Arial"/>
          <w:b/>
          <w:bCs/>
          <w:color w:val="385623"/>
        </w:rPr>
        <w:t>–</w:t>
      </w:r>
      <w:r w:rsidR="005B3F04" w:rsidRPr="00EE2379">
        <w:rPr>
          <w:rFonts w:ascii="Arial" w:hAnsi="Arial" w:cs="Arial"/>
          <w:b/>
          <w:bCs/>
          <w:color w:val="000000"/>
        </w:rPr>
        <w:t>Λίμνης</w:t>
      </w:r>
      <w:r w:rsidR="005B3F04" w:rsidRPr="00EE2379">
        <w:rPr>
          <w:rFonts w:ascii="Arial" w:hAnsi="Arial" w:cs="Arial"/>
          <w:b/>
          <w:bCs/>
          <w:color w:val="385623"/>
        </w:rPr>
        <w:t>–</w:t>
      </w:r>
      <w:r w:rsidR="005B3F04" w:rsidRPr="00EE2379">
        <w:rPr>
          <w:rFonts w:ascii="Arial" w:hAnsi="Arial" w:cs="Arial"/>
          <w:b/>
          <w:bCs/>
          <w:color w:val="000000"/>
        </w:rPr>
        <w:t>Αγίας Άννας και Ιστιαίας</w:t>
      </w:r>
      <w:r w:rsidR="005B3F04" w:rsidRPr="00EE2379">
        <w:rPr>
          <w:rFonts w:ascii="Arial" w:hAnsi="Arial" w:cs="Arial"/>
          <w:b/>
          <w:bCs/>
          <w:color w:val="385623"/>
        </w:rPr>
        <w:t>–</w:t>
      </w:r>
      <w:r w:rsidR="005B3F04" w:rsidRPr="00EE2379">
        <w:rPr>
          <w:rFonts w:ascii="Arial" w:hAnsi="Arial" w:cs="Arial"/>
          <w:b/>
          <w:bCs/>
          <w:color w:val="000000"/>
        </w:rPr>
        <w:t xml:space="preserve">Αιδηψού καθώς και με μέλη πολιτιστικών συλλόγων και εθελοντικών ομάδων της </w:t>
      </w:r>
      <w:r w:rsidR="005B3F04" w:rsidRPr="00B941F4">
        <w:rPr>
          <w:rFonts w:ascii="Arial" w:hAnsi="Arial" w:cs="Arial"/>
          <w:b/>
          <w:bCs/>
          <w:color w:val="000000"/>
        </w:rPr>
        <w:t xml:space="preserve">περιοχής. </w:t>
      </w:r>
      <w:r w:rsidR="005B3F04" w:rsidRPr="00B941F4">
        <w:rPr>
          <w:rFonts w:ascii="Arial" w:hAnsi="Arial" w:cs="Arial"/>
          <w:color w:val="000000"/>
        </w:rPr>
        <w:t xml:space="preserve">Μπορείτε να δείτε τις δράσεις εδώ: </w:t>
      </w:r>
    </w:p>
    <w:p w14:paraId="5D834CCA" w14:textId="5682F90C" w:rsidR="00B941F4" w:rsidRPr="00B941F4" w:rsidRDefault="003A2A13" w:rsidP="00B941F4">
      <w:pPr>
        <w:widowControl w:val="0"/>
        <w:spacing w:after="0" w:line="240" w:lineRule="auto"/>
        <w:rPr>
          <w:rStyle w:val="-"/>
          <w:rFonts w:ascii="Arial" w:hAnsi="Arial" w:cs="Arial"/>
        </w:rPr>
      </w:pPr>
      <w:hyperlink r:id="rId14" w:history="1">
        <w:r w:rsidR="00B941F4" w:rsidRPr="00B941F4">
          <w:rPr>
            <w:rStyle w:val="-"/>
            <w:rFonts w:ascii="Arial" w:hAnsi="Arial" w:cs="Arial"/>
          </w:rPr>
          <w:t>https://somewhereweknow.com/el/me-tin-somewhere-we-know-sti-voreia-eyvoia/</w:t>
        </w:r>
      </w:hyperlink>
      <w:r w:rsidR="00B941F4" w:rsidRPr="00B941F4">
        <w:rPr>
          <w:rStyle w:val="-"/>
          <w:rFonts w:ascii="Arial" w:hAnsi="Arial" w:cs="Arial"/>
        </w:rPr>
        <w:t xml:space="preserve"> </w:t>
      </w:r>
    </w:p>
    <w:p w14:paraId="2E4E91F9" w14:textId="77777777" w:rsidR="00E85BF6" w:rsidRDefault="00E85BF6" w:rsidP="005B3F04">
      <w:pPr>
        <w:widowControl w:val="0"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14:paraId="32F338A6" w14:textId="2FC4DC92" w:rsidR="005B3F04" w:rsidRDefault="005B3F04" w:rsidP="005B3F04">
      <w:pPr>
        <w:widowControl w:val="0"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  <w:r w:rsidRPr="00CC1745">
        <w:rPr>
          <w:rFonts w:ascii="Arial" w:eastAsia="SimSun" w:hAnsi="Arial" w:cs="Arial"/>
          <w:kern w:val="1"/>
          <w:lang w:eastAsia="hi-IN" w:bidi="hi-IN"/>
        </w:rPr>
        <w:t xml:space="preserve">Οι </w:t>
      </w:r>
      <w:r w:rsidRPr="00CC1745">
        <w:rPr>
          <w:rFonts w:ascii="Arial" w:eastAsia="SimSun" w:hAnsi="Arial" w:cs="Arial"/>
          <w:b/>
          <w:bCs/>
          <w:kern w:val="1"/>
          <w:lang w:eastAsia="hi-IN" w:bidi="hi-IN"/>
        </w:rPr>
        <w:t xml:space="preserve">«Γιορτές του Δάσους» </w:t>
      </w:r>
      <w:r w:rsidRPr="00CC1745">
        <w:rPr>
          <w:rFonts w:ascii="Arial" w:eastAsia="SimSun" w:hAnsi="Arial" w:cs="Arial"/>
          <w:kern w:val="1"/>
          <w:lang w:eastAsia="hi-IN" w:bidi="hi-IN"/>
        </w:rPr>
        <w:t xml:space="preserve">σηματοδοτούν την έναρξη μιας νέας εποχής για τη Βόρεια Εύβοια, μέσω της δημιουργίας και ενίσχυσης δράσεων στο πλαίσιο του </w:t>
      </w:r>
      <w:r w:rsidRPr="00CC1745">
        <w:rPr>
          <w:rFonts w:ascii="Arial" w:eastAsia="SimSun" w:hAnsi="Arial" w:cs="Arial"/>
          <w:b/>
          <w:bCs/>
          <w:kern w:val="1"/>
          <w:lang w:eastAsia="hi-IN" w:bidi="hi-IN"/>
        </w:rPr>
        <w:t>Προγράμματος Ανασυγκρότησης «Εύβοια Μετά»</w:t>
      </w:r>
      <w:r w:rsidRPr="00CC1745">
        <w:rPr>
          <w:rFonts w:ascii="Arial" w:eastAsia="SimSun" w:hAnsi="Arial" w:cs="Arial"/>
          <w:kern w:val="1"/>
          <w:lang w:eastAsia="hi-IN" w:bidi="hi-IN"/>
        </w:rPr>
        <w:t xml:space="preserve">, με αφορμή το περιβάλλον, την οικονομία και τον πολιτισμό. Οι δράσεις αυτές θα γίνονται στο </w:t>
      </w:r>
      <w:r w:rsidRPr="00CC1745">
        <w:rPr>
          <w:rFonts w:ascii="Arial" w:eastAsia="SimSun" w:hAnsi="Arial" w:cs="Arial"/>
          <w:b/>
          <w:bCs/>
          <w:kern w:val="1"/>
          <w:lang w:eastAsia="hi-IN" w:bidi="hi-IN"/>
        </w:rPr>
        <w:t>Νέο Δάσος</w:t>
      </w:r>
      <w:r w:rsidRPr="00CC1745">
        <w:rPr>
          <w:rFonts w:ascii="Arial" w:eastAsia="SimSun" w:hAnsi="Arial" w:cs="Arial"/>
          <w:kern w:val="1"/>
          <w:lang w:eastAsia="hi-IN" w:bidi="hi-IN"/>
        </w:rPr>
        <w:t xml:space="preserve">, κινητοποιώντας την τοπική κοινωνία και συνδέοντας τις Γιορτές με την παραγωγή, την επιχειρηματικότητα και τον τουρισμό, αλλά και τους κατοίκους της περιοχής με τους επισκέπτες. </w:t>
      </w:r>
    </w:p>
    <w:p w14:paraId="33AA52A2" w14:textId="77777777" w:rsidR="006E53C0" w:rsidRDefault="006E53C0" w:rsidP="00541662">
      <w:pPr>
        <w:pStyle w:val="a9"/>
        <w:shd w:val="clear" w:color="auto" w:fill="FFFFFF"/>
        <w:rPr>
          <w:rFonts w:ascii="Arial" w:hAnsi="Arial" w:cs="Arial"/>
          <w:b/>
          <w:color w:val="C45911"/>
          <w:sz w:val="28"/>
          <w:szCs w:val="28"/>
        </w:rPr>
      </w:pPr>
      <w:bookmarkStart w:id="4" w:name="_Hlk105503685"/>
    </w:p>
    <w:p w14:paraId="37D10C00" w14:textId="408E71A3" w:rsidR="001E6135" w:rsidRPr="00C9691F" w:rsidRDefault="001E6135" w:rsidP="00541662">
      <w:pPr>
        <w:pStyle w:val="a9"/>
        <w:shd w:val="clear" w:color="auto" w:fill="FFFFFF"/>
        <w:rPr>
          <w:rFonts w:ascii="Arial" w:hAnsi="Arial" w:cs="Arial"/>
          <w:b/>
          <w:color w:val="C45911"/>
          <w:sz w:val="28"/>
          <w:szCs w:val="28"/>
        </w:rPr>
      </w:pPr>
      <w:r w:rsidRPr="00C9691F">
        <w:rPr>
          <w:rFonts w:ascii="Arial" w:hAnsi="Arial" w:cs="Arial"/>
          <w:b/>
          <w:color w:val="C45911"/>
          <w:sz w:val="28"/>
          <w:szCs w:val="28"/>
        </w:rPr>
        <w:t>Οκτώβριος 2022</w:t>
      </w:r>
    </w:p>
    <w:p w14:paraId="69C631B7" w14:textId="77777777" w:rsidR="002B1B9C" w:rsidRPr="00BA2774" w:rsidRDefault="002B1B9C" w:rsidP="00541662">
      <w:pPr>
        <w:pStyle w:val="a9"/>
        <w:shd w:val="clear" w:color="auto" w:fill="FFFFFF"/>
        <w:rPr>
          <w:rFonts w:ascii="Arial" w:hAnsi="Arial" w:cs="Arial"/>
          <w:b/>
          <w:color w:val="C00000"/>
          <w:sz w:val="24"/>
          <w:szCs w:val="24"/>
        </w:rPr>
      </w:pPr>
    </w:p>
    <w:p w14:paraId="736E31E3" w14:textId="77777777" w:rsidR="00251DDA" w:rsidRDefault="00251DDA" w:rsidP="00541662">
      <w:pPr>
        <w:pStyle w:val="a9"/>
        <w:shd w:val="clear" w:color="auto" w:fill="D9D9D9"/>
        <w:rPr>
          <w:rFonts w:ascii="Arial" w:hAnsi="Arial" w:cs="Arial"/>
          <w:b/>
          <w:color w:val="385623"/>
          <w:sz w:val="24"/>
          <w:szCs w:val="24"/>
        </w:rPr>
      </w:pPr>
      <w:r>
        <w:rPr>
          <w:rFonts w:ascii="Arial" w:hAnsi="Arial" w:cs="Arial"/>
          <w:b/>
          <w:color w:val="385623"/>
          <w:sz w:val="24"/>
          <w:szCs w:val="24"/>
        </w:rPr>
        <w:t xml:space="preserve">«Φωνές του φθινοπωρινού δάσους» </w:t>
      </w:r>
    </w:p>
    <w:bookmarkEnd w:id="4"/>
    <w:p w14:paraId="657CCDB2" w14:textId="5D6F5BF7" w:rsidR="00A87331" w:rsidRDefault="00D125BC" w:rsidP="00251DDA">
      <w:pPr>
        <w:pStyle w:val="a9"/>
        <w:rPr>
          <w:rFonts w:ascii="Arial" w:hAnsi="Arial" w:cs="Arial"/>
          <w:color w:val="000000"/>
        </w:rPr>
      </w:pPr>
      <w:r w:rsidRPr="00D125BC">
        <w:rPr>
          <w:rFonts w:ascii="Arial" w:hAnsi="Arial" w:cs="Arial"/>
          <w:color w:val="000000"/>
        </w:rPr>
        <w:t xml:space="preserve">Όταν οι τουρίστες και επισκέπτες φεύγουν, τρεις αγαπημένοι ερμηνευτές, τραγουδοποιοί και συνθέτες η </w:t>
      </w:r>
      <w:r w:rsidRPr="00D125BC">
        <w:rPr>
          <w:rFonts w:ascii="Arial" w:hAnsi="Arial" w:cs="Arial"/>
          <w:b/>
          <w:color w:val="000000"/>
        </w:rPr>
        <w:t xml:space="preserve">Δήμητρα Γαλάνη, ο Αλκίνοος Ιωαννίδης και ο Νίκος </w:t>
      </w:r>
      <w:proofErr w:type="spellStart"/>
      <w:r w:rsidRPr="00D125BC">
        <w:rPr>
          <w:rFonts w:ascii="Arial" w:hAnsi="Arial" w:cs="Arial"/>
          <w:b/>
          <w:color w:val="000000"/>
        </w:rPr>
        <w:t>Πορτοκάλογλου</w:t>
      </w:r>
      <w:proofErr w:type="spellEnd"/>
      <w:r w:rsidRPr="00D125BC">
        <w:rPr>
          <w:rFonts w:ascii="Arial" w:hAnsi="Arial" w:cs="Arial"/>
          <w:color w:val="000000"/>
        </w:rPr>
        <w:t xml:space="preserve">, </w:t>
      </w:r>
      <w:r w:rsidR="00251DDA" w:rsidRPr="00D125BC">
        <w:rPr>
          <w:rFonts w:ascii="Arial" w:hAnsi="Arial" w:cs="Arial"/>
          <w:color w:val="000000"/>
        </w:rPr>
        <w:lastRenderedPageBreak/>
        <w:t>σ</w:t>
      </w:r>
      <w:r w:rsidRPr="00D125BC">
        <w:rPr>
          <w:rFonts w:ascii="Arial" w:hAnsi="Arial" w:cs="Arial"/>
          <w:color w:val="000000"/>
        </w:rPr>
        <w:t>ε μια κίνηση συμβολικού περιεχομένου, ταξιδεύουν με τη φωνή τους και μία κιθάρα σε απομακρυσμένα χωριά της Βόρειας Εύβοιας.</w:t>
      </w:r>
    </w:p>
    <w:p w14:paraId="1427EA1A" w14:textId="77777777" w:rsidR="00C45C43" w:rsidRDefault="00C45C43" w:rsidP="00251DDA">
      <w:pPr>
        <w:pStyle w:val="a9"/>
        <w:rPr>
          <w:rFonts w:ascii="Arial" w:hAnsi="Arial" w:cs="Arial"/>
          <w:color w:val="000000"/>
        </w:rPr>
      </w:pPr>
    </w:p>
    <w:p w14:paraId="1CA73EAD" w14:textId="77777777" w:rsidR="00D125BC" w:rsidRPr="00251DDA" w:rsidRDefault="00251DDA" w:rsidP="00251DDA">
      <w:pPr>
        <w:pStyle w:val="a9"/>
        <w:shd w:val="clear" w:color="auto" w:fill="D9D9D9"/>
        <w:rPr>
          <w:rFonts w:ascii="Arial" w:hAnsi="Arial" w:cs="Arial"/>
          <w:b/>
          <w:color w:val="385623"/>
          <w:sz w:val="24"/>
          <w:szCs w:val="24"/>
        </w:rPr>
      </w:pPr>
      <w:r>
        <w:rPr>
          <w:rFonts w:ascii="Arial" w:hAnsi="Arial" w:cs="Arial"/>
          <w:b/>
          <w:color w:val="385623"/>
          <w:sz w:val="24"/>
          <w:szCs w:val="24"/>
        </w:rPr>
        <w:t>Εξειδικευμένες εκπαιδευτικές δράσεις του Μεγάρου</w:t>
      </w:r>
    </w:p>
    <w:p w14:paraId="571C2520" w14:textId="77777777" w:rsidR="00D125BC" w:rsidRPr="00D125BC" w:rsidRDefault="00D125BC" w:rsidP="00251DDA">
      <w:pPr>
        <w:pStyle w:val="a9"/>
        <w:rPr>
          <w:rFonts w:ascii="Arial" w:hAnsi="Arial" w:cs="Arial"/>
          <w:bCs/>
          <w:color w:val="000000"/>
        </w:rPr>
      </w:pPr>
      <w:r w:rsidRPr="00D125BC">
        <w:rPr>
          <w:rFonts w:ascii="Arial" w:hAnsi="Arial" w:cs="Arial"/>
          <w:bCs/>
          <w:color w:val="000000"/>
        </w:rPr>
        <w:t xml:space="preserve">Το φθινόπωρο, έχουν προγραμματιστεί επίσης </w:t>
      </w:r>
      <w:r w:rsidRPr="00D125BC">
        <w:rPr>
          <w:rFonts w:ascii="Arial" w:hAnsi="Arial" w:cs="Arial"/>
          <w:b/>
          <w:color w:val="000000"/>
        </w:rPr>
        <w:t>εξειδικευμένες εκπαιδευτικές δράσεις του Μεγάρου</w:t>
      </w:r>
      <w:r w:rsidRPr="00D125BC">
        <w:rPr>
          <w:rFonts w:ascii="Arial" w:hAnsi="Arial" w:cs="Arial"/>
          <w:bCs/>
          <w:color w:val="000000"/>
        </w:rPr>
        <w:t xml:space="preserve"> που απευθύνονται κυρίως στην πρωτοβάθμια εκπαίδευση και θα πραγματοποιηθούν σε δημοτικά σχολεία των χωριών και των πόλεων της Βόρειας Εύβοιας. Περιλαμβάνουν </w:t>
      </w:r>
      <w:r w:rsidRPr="00D125BC">
        <w:rPr>
          <w:rFonts w:ascii="Arial" w:hAnsi="Arial" w:cs="Arial"/>
          <w:color w:val="000000"/>
        </w:rPr>
        <w:t>σεμινάριο και συναυλία</w:t>
      </w:r>
      <w:r w:rsidRPr="00D125BC">
        <w:rPr>
          <w:rFonts w:ascii="Arial" w:hAnsi="Arial" w:cs="Arial"/>
          <w:bCs/>
          <w:color w:val="000000"/>
        </w:rPr>
        <w:t xml:space="preserve"> του </w:t>
      </w:r>
      <w:proofErr w:type="spellStart"/>
      <w:r w:rsidRPr="00D125BC">
        <w:rPr>
          <w:rFonts w:ascii="Arial" w:hAnsi="Arial" w:cs="Arial"/>
          <w:bCs/>
          <w:color w:val="000000"/>
        </w:rPr>
        <w:t>μουσικο</w:t>
      </w:r>
      <w:proofErr w:type="spellEnd"/>
      <w:r w:rsidRPr="00D125BC">
        <w:rPr>
          <w:rFonts w:ascii="Arial" w:hAnsi="Arial" w:cs="Arial"/>
          <w:bCs/>
          <w:color w:val="000000"/>
        </w:rPr>
        <w:t xml:space="preserve">-εκπαιδευτικού προγράμματος </w:t>
      </w:r>
      <w:r w:rsidRPr="00D125BC">
        <w:rPr>
          <w:rFonts w:ascii="Arial" w:hAnsi="Arial" w:cs="Arial"/>
          <w:b/>
          <w:bCs/>
          <w:color w:val="000000"/>
          <w:lang w:val="fr-CA"/>
        </w:rPr>
        <w:t>El</w:t>
      </w:r>
      <w:r w:rsidRPr="00D125BC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125BC">
        <w:rPr>
          <w:rFonts w:ascii="Arial" w:hAnsi="Arial" w:cs="Arial"/>
          <w:b/>
          <w:bCs/>
          <w:color w:val="000000"/>
          <w:lang w:val="fr-CA"/>
        </w:rPr>
        <w:t>S</w:t>
      </w:r>
      <w:r w:rsidR="00AA49BA">
        <w:rPr>
          <w:rFonts w:ascii="Arial" w:hAnsi="Arial" w:cs="Arial"/>
          <w:b/>
          <w:bCs/>
          <w:color w:val="000000"/>
          <w:lang w:val="fr-CA"/>
        </w:rPr>
        <w:t>i</w:t>
      </w:r>
      <w:r w:rsidRPr="00D125BC">
        <w:rPr>
          <w:rFonts w:ascii="Arial" w:hAnsi="Arial" w:cs="Arial"/>
          <w:b/>
          <w:bCs/>
          <w:color w:val="000000"/>
          <w:lang w:val="fr-CA"/>
        </w:rPr>
        <w:t>stema</w:t>
      </w:r>
      <w:proofErr w:type="spellEnd"/>
      <w:r w:rsidRPr="00D125BC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D125BC">
        <w:rPr>
          <w:rFonts w:ascii="Arial" w:hAnsi="Arial" w:cs="Arial"/>
          <w:b/>
          <w:bCs/>
          <w:color w:val="000000"/>
          <w:lang w:val="fr-CA"/>
        </w:rPr>
        <w:t>Greece</w:t>
      </w:r>
      <w:proofErr w:type="spellEnd"/>
      <w:r w:rsidRPr="00D125BC">
        <w:rPr>
          <w:rFonts w:ascii="Arial" w:hAnsi="Arial" w:cs="Arial"/>
          <w:bCs/>
          <w:color w:val="000000"/>
        </w:rPr>
        <w:t xml:space="preserve">, τα </w:t>
      </w:r>
      <w:proofErr w:type="spellStart"/>
      <w:r w:rsidRPr="00D125BC">
        <w:rPr>
          <w:rFonts w:ascii="Arial" w:hAnsi="Arial" w:cs="Arial"/>
          <w:color w:val="000000"/>
        </w:rPr>
        <w:t>διαδραστικά</w:t>
      </w:r>
      <w:proofErr w:type="spellEnd"/>
      <w:r w:rsidRPr="00D125BC">
        <w:rPr>
          <w:rFonts w:ascii="Arial" w:hAnsi="Arial" w:cs="Arial"/>
          <w:color w:val="000000"/>
        </w:rPr>
        <w:t xml:space="preserve"> μαθήματα «Μουσική και </w:t>
      </w:r>
      <w:r w:rsidR="00CA6C02">
        <w:rPr>
          <w:rFonts w:ascii="Arial" w:hAnsi="Arial" w:cs="Arial"/>
          <w:color w:val="000000"/>
        </w:rPr>
        <w:t>π</w:t>
      </w:r>
      <w:r w:rsidRPr="00D125BC">
        <w:rPr>
          <w:rFonts w:ascii="Arial" w:hAnsi="Arial" w:cs="Arial"/>
          <w:color w:val="000000"/>
        </w:rPr>
        <w:t>αραμύθια»</w:t>
      </w:r>
      <w:r w:rsidRPr="00D125BC">
        <w:rPr>
          <w:rFonts w:ascii="Arial" w:hAnsi="Arial" w:cs="Arial"/>
          <w:bCs/>
          <w:color w:val="000000"/>
        </w:rPr>
        <w:t xml:space="preserve"> και </w:t>
      </w:r>
      <w:r w:rsidRPr="00D125BC">
        <w:rPr>
          <w:rFonts w:ascii="Arial" w:hAnsi="Arial" w:cs="Arial"/>
          <w:color w:val="000000"/>
        </w:rPr>
        <w:t>εκπαιδευτικά προγράμματα γνωριμίας με τα όργανα της ορχήστρας</w:t>
      </w:r>
      <w:r w:rsidRPr="00D125BC">
        <w:rPr>
          <w:rFonts w:ascii="Arial" w:hAnsi="Arial" w:cs="Arial"/>
          <w:bCs/>
          <w:color w:val="000000"/>
        </w:rPr>
        <w:t xml:space="preserve"> από την </w:t>
      </w:r>
      <w:r w:rsidRPr="00D125BC">
        <w:rPr>
          <w:rFonts w:ascii="Arial" w:hAnsi="Arial" w:cs="Arial"/>
          <w:color w:val="000000"/>
          <w:lang w:val="fr-CA"/>
        </w:rPr>
        <w:t>Underground</w:t>
      </w:r>
      <w:r w:rsidRPr="00D125BC">
        <w:rPr>
          <w:rFonts w:ascii="Arial" w:hAnsi="Arial" w:cs="Arial"/>
          <w:color w:val="000000"/>
        </w:rPr>
        <w:t xml:space="preserve"> </w:t>
      </w:r>
      <w:proofErr w:type="spellStart"/>
      <w:r w:rsidRPr="00D125BC">
        <w:rPr>
          <w:rFonts w:ascii="Arial" w:hAnsi="Arial" w:cs="Arial"/>
          <w:color w:val="000000"/>
          <w:lang w:val="fr-CA"/>
        </w:rPr>
        <w:t>Youth</w:t>
      </w:r>
      <w:proofErr w:type="spellEnd"/>
      <w:r w:rsidRPr="00D125BC">
        <w:rPr>
          <w:rFonts w:ascii="Arial" w:hAnsi="Arial" w:cs="Arial"/>
          <w:color w:val="000000"/>
        </w:rPr>
        <w:t xml:space="preserve"> </w:t>
      </w:r>
      <w:r w:rsidRPr="00D125BC">
        <w:rPr>
          <w:rFonts w:ascii="Arial" w:hAnsi="Arial" w:cs="Arial"/>
          <w:color w:val="000000"/>
          <w:lang w:val="fr-CA"/>
        </w:rPr>
        <w:t>Orchestra</w:t>
      </w:r>
      <w:r w:rsidRPr="00D125BC">
        <w:rPr>
          <w:rFonts w:ascii="Arial" w:hAnsi="Arial" w:cs="Arial"/>
          <w:bCs/>
          <w:color w:val="000000"/>
        </w:rPr>
        <w:t xml:space="preserve">.  </w:t>
      </w:r>
    </w:p>
    <w:p w14:paraId="6DC911E4" w14:textId="77777777" w:rsidR="00D125BC" w:rsidRDefault="00D125BC">
      <w:pPr>
        <w:spacing w:after="0" w:line="240" w:lineRule="auto"/>
        <w:ind w:right="-240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55C04CCA" w14:textId="77777777" w:rsidR="00A04C73" w:rsidRDefault="00A04C73">
      <w:pPr>
        <w:spacing w:after="0" w:line="240" w:lineRule="auto"/>
        <w:rPr>
          <w:rFonts w:ascii="Arial" w:hAnsi="Arial" w:cs="Arial"/>
          <w:b/>
          <w:bCs/>
          <w:color w:val="385623"/>
          <w:sz w:val="24"/>
          <w:szCs w:val="24"/>
        </w:rPr>
      </w:pPr>
    </w:p>
    <w:p w14:paraId="4D4ED00D" w14:textId="77777777" w:rsidR="00D125BC" w:rsidRPr="00B57A1B" w:rsidRDefault="00D125BC" w:rsidP="005A3C49">
      <w:pPr>
        <w:pStyle w:val="a9"/>
        <w:shd w:val="clear" w:color="auto" w:fill="FFFFFF"/>
        <w:rPr>
          <w:color w:val="C45911"/>
          <w:sz w:val="28"/>
          <w:szCs w:val="28"/>
        </w:rPr>
      </w:pPr>
      <w:r w:rsidRPr="00B57A1B">
        <w:rPr>
          <w:rFonts w:ascii="Arial" w:hAnsi="Arial" w:cs="Arial"/>
          <w:b/>
          <w:color w:val="C45911"/>
          <w:sz w:val="28"/>
          <w:szCs w:val="28"/>
        </w:rPr>
        <w:t xml:space="preserve">Πληροφορίες </w:t>
      </w:r>
    </w:p>
    <w:p w14:paraId="6390676D" w14:textId="77777777" w:rsidR="00D125BC" w:rsidRPr="00B57A1B" w:rsidRDefault="00D125BC">
      <w:pPr>
        <w:spacing w:after="0" w:line="240" w:lineRule="auto"/>
        <w:ind w:right="-240"/>
      </w:pPr>
      <w:r w:rsidRPr="00B57A1B">
        <w:rPr>
          <w:rStyle w:val="-"/>
          <w:rFonts w:ascii="Arial" w:hAnsi="Arial" w:cs="Arial"/>
          <w:b/>
          <w:bCs/>
          <w:spacing w:val="-6"/>
          <w:sz w:val="24"/>
          <w:szCs w:val="24"/>
        </w:rPr>
        <w:t>http://</w:t>
      </w:r>
      <w:hyperlink r:id="rId15" w:history="1">
        <w:r w:rsidRPr="00B57A1B">
          <w:rPr>
            <w:rStyle w:val="-"/>
            <w:rFonts w:ascii="Arial" w:hAnsi="Arial" w:cs="Arial"/>
            <w:b/>
            <w:bCs/>
            <w:spacing w:val="-6"/>
            <w:sz w:val="24"/>
            <w:szCs w:val="24"/>
          </w:rPr>
          <w:t>www.megaron.gr</w:t>
        </w:r>
      </w:hyperlink>
      <w:r w:rsidRPr="00B57A1B">
        <w:rPr>
          <w:rStyle w:val="-"/>
          <w:rFonts w:ascii="Arial" w:hAnsi="Arial" w:cs="Arial"/>
          <w:b/>
          <w:bCs/>
          <w:spacing w:val="-6"/>
          <w:sz w:val="24"/>
          <w:szCs w:val="24"/>
        </w:rPr>
        <w:t xml:space="preserve"> </w:t>
      </w:r>
    </w:p>
    <w:p w14:paraId="35DC9F3C" w14:textId="77777777" w:rsidR="00D125BC" w:rsidRPr="00B57A1B" w:rsidRDefault="003A2A13">
      <w:pPr>
        <w:spacing w:after="0" w:line="240" w:lineRule="auto"/>
        <w:ind w:right="-240"/>
      </w:pPr>
      <w:hyperlink r:id="rId16" w:history="1">
        <w:r w:rsidR="00D125BC" w:rsidRPr="00B57A1B">
          <w:rPr>
            <w:rStyle w:val="-"/>
            <w:rFonts w:ascii="Arial" w:hAnsi="Arial" w:cs="Arial"/>
            <w:b/>
            <w:bCs/>
            <w:spacing w:val="-6"/>
            <w:sz w:val="24"/>
            <w:szCs w:val="24"/>
          </w:rPr>
          <w:t xml:space="preserve">https://www.facebook.com/megaron.gr  </w:t>
        </w:r>
      </w:hyperlink>
      <w:r w:rsidR="00D125BC" w:rsidRPr="00B57A1B">
        <w:rPr>
          <w:rStyle w:val="-"/>
          <w:rFonts w:ascii="Arial" w:hAnsi="Arial" w:cs="Arial"/>
          <w:b/>
          <w:bCs/>
          <w:spacing w:val="-6"/>
          <w:sz w:val="24"/>
          <w:szCs w:val="24"/>
        </w:rPr>
        <w:t xml:space="preserve"> </w:t>
      </w:r>
    </w:p>
    <w:p w14:paraId="6BD58415" w14:textId="77777777" w:rsidR="00D125BC" w:rsidRPr="00B57A1B" w:rsidRDefault="003A2A13">
      <w:pPr>
        <w:spacing w:after="0" w:line="240" w:lineRule="auto"/>
        <w:ind w:right="-240"/>
      </w:pPr>
      <w:hyperlink r:id="rId17" w:history="1">
        <w:r w:rsidR="00D125BC" w:rsidRPr="00B57A1B">
          <w:rPr>
            <w:rStyle w:val="-"/>
            <w:rFonts w:ascii="Arial" w:hAnsi="Arial" w:cs="Arial"/>
            <w:b/>
            <w:bCs/>
            <w:spacing w:val="-6"/>
            <w:sz w:val="24"/>
            <w:szCs w:val="24"/>
          </w:rPr>
          <w:t>https://www.instagram.com/megaron_athens/</w:t>
        </w:r>
      </w:hyperlink>
      <w:r w:rsidR="00D125BC" w:rsidRPr="00B57A1B">
        <w:rPr>
          <w:rStyle w:val="-"/>
          <w:rFonts w:ascii="Arial" w:hAnsi="Arial" w:cs="Arial"/>
          <w:b/>
          <w:bCs/>
          <w:spacing w:val="-6"/>
          <w:sz w:val="24"/>
          <w:szCs w:val="24"/>
        </w:rPr>
        <w:t xml:space="preserve">  </w:t>
      </w:r>
    </w:p>
    <w:p w14:paraId="7938F7D0" w14:textId="77777777" w:rsidR="00D125BC" w:rsidRPr="00B57A1B" w:rsidRDefault="003A2A13">
      <w:pPr>
        <w:spacing w:after="0" w:line="240" w:lineRule="auto"/>
        <w:ind w:right="-240"/>
      </w:pPr>
      <w:hyperlink r:id="rId18" w:history="1">
        <w:r w:rsidR="00D125BC" w:rsidRPr="00B57A1B">
          <w:rPr>
            <w:rStyle w:val="-"/>
            <w:rFonts w:ascii="Arial" w:hAnsi="Arial" w:cs="Arial"/>
            <w:b/>
            <w:bCs/>
            <w:spacing w:val="-6"/>
            <w:sz w:val="24"/>
            <w:szCs w:val="24"/>
          </w:rPr>
          <w:t>https://www.youtube.com/user/AthensConcertHall</w:t>
        </w:r>
      </w:hyperlink>
    </w:p>
    <w:p w14:paraId="1987CCD8" w14:textId="77777777" w:rsidR="00D125BC" w:rsidRPr="00B57A1B" w:rsidRDefault="003A2A13">
      <w:pPr>
        <w:spacing w:after="0" w:line="240" w:lineRule="auto"/>
        <w:ind w:right="-240"/>
      </w:pPr>
      <w:hyperlink r:id="rId19" w:history="1">
        <w:r w:rsidR="00D125BC" w:rsidRPr="00B57A1B">
          <w:rPr>
            <w:rStyle w:val="-"/>
            <w:rFonts w:ascii="Arial" w:hAnsi="Arial" w:cs="Arial"/>
            <w:b/>
            <w:bCs/>
            <w:spacing w:val="-6"/>
            <w:sz w:val="24"/>
            <w:szCs w:val="24"/>
          </w:rPr>
          <w:t xml:space="preserve">https://twitter.com/MegaronAthens </w:t>
        </w:r>
      </w:hyperlink>
    </w:p>
    <w:p w14:paraId="09CA2BB3" w14:textId="77777777" w:rsidR="0077348F" w:rsidRPr="00B57A1B" w:rsidRDefault="003A2A13" w:rsidP="0077348F">
      <w:pPr>
        <w:spacing w:after="0" w:line="240" w:lineRule="auto"/>
        <w:ind w:right="-240"/>
        <w:rPr>
          <w:rStyle w:val="-"/>
          <w:sz w:val="24"/>
          <w:szCs w:val="24"/>
        </w:rPr>
      </w:pPr>
      <w:hyperlink r:id="rId20" w:history="1">
        <w:r w:rsidR="0077348F" w:rsidRPr="00B57A1B">
          <w:rPr>
            <w:rStyle w:val="-"/>
            <w:rFonts w:ascii="Arial" w:hAnsi="Arial" w:cs="Arial"/>
            <w:b/>
            <w:bCs/>
            <w:spacing w:val="-6"/>
            <w:sz w:val="24"/>
            <w:szCs w:val="24"/>
          </w:rPr>
          <w:t>https://digitalculture.gov.gr</w:t>
        </w:r>
        <w:r w:rsidR="0077348F" w:rsidRPr="00B57A1B">
          <w:rPr>
            <w:rStyle w:val="-"/>
            <w:sz w:val="24"/>
            <w:szCs w:val="24"/>
          </w:rPr>
          <w:t>/</w:t>
        </w:r>
      </w:hyperlink>
    </w:p>
    <w:p w14:paraId="2BFB3278" w14:textId="77777777" w:rsidR="0077348F" w:rsidRPr="00AA49BA" w:rsidRDefault="0077348F">
      <w:pPr>
        <w:spacing w:after="0" w:line="240" w:lineRule="auto"/>
        <w:ind w:right="-240"/>
      </w:pPr>
    </w:p>
    <w:sectPr w:rsidR="0077348F" w:rsidRPr="00AA49BA" w:rsidSect="006E53C0">
      <w:footerReference w:type="default" r:id="rId21"/>
      <w:pgSz w:w="11906" w:h="16838"/>
      <w:pgMar w:top="1440" w:right="1274" w:bottom="284" w:left="1800" w:header="720" w:footer="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EB9E4" w14:textId="77777777" w:rsidR="00425F36" w:rsidRDefault="00425F36">
      <w:pPr>
        <w:spacing w:after="0" w:line="240" w:lineRule="auto"/>
      </w:pPr>
      <w:r>
        <w:separator/>
      </w:r>
    </w:p>
  </w:endnote>
  <w:endnote w:type="continuationSeparator" w:id="0">
    <w:p w14:paraId="56B9BBF2" w14:textId="77777777" w:rsidR="00425F36" w:rsidRDefault="0042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4900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E83561F" w14:textId="26522AEE" w:rsidR="006E53C0" w:rsidRPr="006E53C0" w:rsidRDefault="006E53C0">
        <w:pPr>
          <w:pStyle w:val="a8"/>
          <w:jc w:val="right"/>
          <w:rPr>
            <w:rFonts w:ascii="Arial" w:hAnsi="Arial" w:cs="Arial"/>
          </w:rPr>
        </w:pPr>
        <w:r w:rsidRPr="006E53C0">
          <w:rPr>
            <w:rFonts w:ascii="Arial" w:hAnsi="Arial" w:cs="Arial"/>
          </w:rPr>
          <w:fldChar w:fldCharType="begin"/>
        </w:r>
        <w:r w:rsidRPr="006E53C0">
          <w:rPr>
            <w:rFonts w:ascii="Arial" w:hAnsi="Arial" w:cs="Arial"/>
          </w:rPr>
          <w:instrText>PAGE   \* MERGEFORMAT</w:instrText>
        </w:r>
        <w:r w:rsidRPr="006E53C0">
          <w:rPr>
            <w:rFonts w:ascii="Arial" w:hAnsi="Arial" w:cs="Arial"/>
          </w:rPr>
          <w:fldChar w:fldCharType="separate"/>
        </w:r>
        <w:r w:rsidR="00B1408E" w:rsidRPr="00B1408E">
          <w:rPr>
            <w:rFonts w:ascii="Arial" w:hAnsi="Arial" w:cs="Arial"/>
            <w:noProof/>
            <w:lang w:val="el-GR"/>
          </w:rPr>
          <w:t>4</w:t>
        </w:r>
        <w:r w:rsidRPr="006E53C0">
          <w:rPr>
            <w:rFonts w:ascii="Arial" w:hAnsi="Arial" w:cs="Arial"/>
          </w:rPr>
          <w:fldChar w:fldCharType="end"/>
        </w:r>
      </w:p>
    </w:sdtContent>
  </w:sdt>
  <w:p w14:paraId="07826FF0" w14:textId="77777777" w:rsidR="00D125BC" w:rsidRDefault="00D125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9D9A" w14:textId="77777777" w:rsidR="00425F36" w:rsidRDefault="00425F36">
      <w:pPr>
        <w:spacing w:after="0" w:line="240" w:lineRule="auto"/>
      </w:pPr>
      <w:r>
        <w:separator/>
      </w:r>
    </w:p>
  </w:footnote>
  <w:footnote w:type="continuationSeparator" w:id="0">
    <w:p w14:paraId="083980A8" w14:textId="77777777" w:rsidR="00425F36" w:rsidRDefault="0042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85623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804353359">
    <w:abstractNumId w:val="0"/>
  </w:num>
  <w:num w:numId="2" w16cid:durableId="340350607">
    <w:abstractNumId w:val="1"/>
  </w:num>
  <w:num w:numId="3" w16cid:durableId="602803106">
    <w:abstractNumId w:val="2"/>
  </w:num>
  <w:num w:numId="4" w16cid:durableId="1886672672">
    <w:abstractNumId w:val="3"/>
  </w:num>
  <w:num w:numId="5" w16cid:durableId="4631581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C2"/>
    <w:rsid w:val="000202F7"/>
    <w:rsid w:val="000345ED"/>
    <w:rsid w:val="00040FA3"/>
    <w:rsid w:val="0005010E"/>
    <w:rsid w:val="000674E3"/>
    <w:rsid w:val="000B5C3C"/>
    <w:rsid w:val="000C25F7"/>
    <w:rsid w:val="000F1E04"/>
    <w:rsid w:val="0010051C"/>
    <w:rsid w:val="00101DD6"/>
    <w:rsid w:val="0011289C"/>
    <w:rsid w:val="00142ECF"/>
    <w:rsid w:val="0015306D"/>
    <w:rsid w:val="00163AF0"/>
    <w:rsid w:val="001C0E00"/>
    <w:rsid w:val="001C506F"/>
    <w:rsid w:val="001E6135"/>
    <w:rsid w:val="001E7951"/>
    <w:rsid w:val="00200498"/>
    <w:rsid w:val="00216888"/>
    <w:rsid w:val="002330F7"/>
    <w:rsid w:val="00234980"/>
    <w:rsid w:val="00251A7B"/>
    <w:rsid w:val="00251DDA"/>
    <w:rsid w:val="00261C71"/>
    <w:rsid w:val="002737E7"/>
    <w:rsid w:val="00287F43"/>
    <w:rsid w:val="002920F7"/>
    <w:rsid w:val="0029272E"/>
    <w:rsid w:val="002B1B9C"/>
    <w:rsid w:val="002B5CC2"/>
    <w:rsid w:val="002B6814"/>
    <w:rsid w:val="002C55C6"/>
    <w:rsid w:val="002D6AE5"/>
    <w:rsid w:val="00305CC1"/>
    <w:rsid w:val="00311A85"/>
    <w:rsid w:val="003254FC"/>
    <w:rsid w:val="00354173"/>
    <w:rsid w:val="003A2A13"/>
    <w:rsid w:val="003B63DA"/>
    <w:rsid w:val="003C17B6"/>
    <w:rsid w:val="003C4238"/>
    <w:rsid w:val="003D0B6E"/>
    <w:rsid w:val="003E1084"/>
    <w:rsid w:val="003F57E9"/>
    <w:rsid w:val="004108A7"/>
    <w:rsid w:val="00425F36"/>
    <w:rsid w:val="004348C6"/>
    <w:rsid w:val="00444A4F"/>
    <w:rsid w:val="004B6C67"/>
    <w:rsid w:val="004C64E4"/>
    <w:rsid w:val="004D152C"/>
    <w:rsid w:val="004D3246"/>
    <w:rsid w:val="00505A61"/>
    <w:rsid w:val="0050667A"/>
    <w:rsid w:val="005340EA"/>
    <w:rsid w:val="00540C05"/>
    <w:rsid w:val="00541662"/>
    <w:rsid w:val="005629AC"/>
    <w:rsid w:val="0059566D"/>
    <w:rsid w:val="00596C3B"/>
    <w:rsid w:val="005A3C49"/>
    <w:rsid w:val="005B1A65"/>
    <w:rsid w:val="005B2D3E"/>
    <w:rsid w:val="005B3F04"/>
    <w:rsid w:val="005B7CA0"/>
    <w:rsid w:val="005C1788"/>
    <w:rsid w:val="005E7CA7"/>
    <w:rsid w:val="00640D36"/>
    <w:rsid w:val="006603BE"/>
    <w:rsid w:val="00682F98"/>
    <w:rsid w:val="00697440"/>
    <w:rsid w:val="006A1E8C"/>
    <w:rsid w:val="006C0085"/>
    <w:rsid w:val="006C34E6"/>
    <w:rsid w:val="006D1857"/>
    <w:rsid w:val="006E53C0"/>
    <w:rsid w:val="007103F7"/>
    <w:rsid w:val="0071401B"/>
    <w:rsid w:val="00725724"/>
    <w:rsid w:val="0077348F"/>
    <w:rsid w:val="00791E6E"/>
    <w:rsid w:val="0079645B"/>
    <w:rsid w:val="007A58BC"/>
    <w:rsid w:val="007C5FA9"/>
    <w:rsid w:val="00823FB7"/>
    <w:rsid w:val="008A44D2"/>
    <w:rsid w:val="008A4DC6"/>
    <w:rsid w:val="00967976"/>
    <w:rsid w:val="009A2A28"/>
    <w:rsid w:val="009C3BB6"/>
    <w:rsid w:val="009E3392"/>
    <w:rsid w:val="00A04AF0"/>
    <w:rsid w:val="00A04C73"/>
    <w:rsid w:val="00A16866"/>
    <w:rsid w:val="00A30EA2"/>
    <w:rsid w:val="00A463CA"/>
    <w:rsid w:val="00A87331"/>
    <w:rsid w:val="00A9091C"/>
    <w:rsid w:val="00AA13E1"/>
    <w:rsid w:val="00AA49BA"/>
    <w:rsid w:val="00AC357D"/>
    <w:rsid w:val="00AD68B4"/>
    <w:rsid w:val="00AF330C"/>
    <w:rsid w:val="00AF57F7"/>
    <w:rsid w:val="00B1408E"/>
    <w:rsid w:val="00B234D7"/>
    <w:rsid w:val="00B314F6"/>
    <w:rsid w:val="00B35BA0"/>
    <w:rsid w:val="00B3736F"/>
    <w:rsid w:val="00B571AC"/>
    <w:rsid w:val="00B57A1B"/>
    <w:rsid w:val="00B82D0D"/>
    <w:rsid w:val="00B941F4"/>
    <w:rsid w:val="00BA2774"/>
    <w:rsid w:val="00BB594E"/>
    <w:rsid w:val="00BE53CB"/>
    <w:rsid w:val="00BE7611"/>
    <w:rsid w:val="00C17C49"/>
    <w:rsid w:val="00C25892"/>
    <w:rsid w:val="00C359DA"/>
    <w:rsid w:val="00C45C43"/>
    <w:rsid w:val="00C925B8"/>
    <w:rsid w:val="00C9691F"/>
    <w:rsid w:val="00C9780A"/>
    <w:rsid w:val="00CA149B"/>
    <w:rsid w:val="00CA6C02"/>
    <w:rsid w:val="00CB7C85"/>
    <w:rsid w:val="00CC1745"/>
    <w:rsid w:val="00D05B53"/>
    <w:rsid w:val="00D125BC"/>
    <w:rsid w:val="00D22B78"/>
    <w:rsid w:val="00D46E09"/>
    <w:rsid w:val="00D521F4"/>
    <w:rsid w:val="00DA02E4"/>
    <w:rsid w:val="00DA5C85"/>
    <w:rsid w:val="00DB2F28"/>
    <w:rsid w:val="00DC75AC"/>
    <w:rsid w:val="00E330EE"/>
    <w:rsid w:val="00E5555C"/>
    <w:rsid w:val="00E6446F"/>
    <w:rsid w:val="00E76394"/>
    <w:rsid w:val="00E84A9A"/>
    <w:rsid w:val="00E85BF6"/>
    <w:rsid w:val="00EA272B"/>
    <w:rsid w:val="00EE2379"/>
    <w:rsid w:val="00F167FF"/>
    <w:rsid w:val="00F2165E"/>
    <w:rsid w:val="00FB4369"/>
    <w:rsid w:val="00FC37BC"/>
    <w:rsid w:val="00FF10F9"/>
    <w:rsid w:val="00FF776B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250A60E"/>
  <w15:chartTrackingRefBased/>
  <w15:docId w15:val="{58AC684D-5009-4D93-A020-F6942C06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8"/>
      <w:szCs w:val="28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color w:val="385623"/>
      <w:sz w:val="28"/>
      <w:szCs w:val="28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  <w:sz w:val="28"/>
      <w:szCs w:val="28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1">
    <w:name w:val="Προεπιλεγμένη γραμματοσειρά1"/>
  </w:style>
  <w:style w:type="character" w:customStyle="1" w:styleId="Char">
    <w:name w:val="Κεφαλίδα Char"/>
    <w:rPr>
      <w:sz w:val="22"/>
      <w:szCs w:val="22"/>
    </w:rPr>
  </w:style>
  <w:style w:type="character" w:customStyle="1" w:styleId="Char0">
    <w:name w:val="Υποσέλιδο Char"/>
    <w:uiPriority w:val="99"/>
    <w:rPr>
      <w:sz w:val="22"/>
      <w:szCs w:val="22"/>
    </w:rPr>
  </w:style>
  <w:style w:type="character" w:styleId="-">
    <w:name w:val="Hyperlink"/>
    <w:rPr>
      <w:color w:val="0000FF"/>
      <w:u w:val="single"/>
    </w:rPr>
  </w:style>
  <w:style w:type="character" w:styleId="-0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1"/>
  </w:style>
  <w:style w:type="character" w:styleId="a4">
    <w:name w:val="Strong"/>
    <w:qFormat/>
    <w:rPr>
      <w:b/>
      <w:bCs/>
    </w:rPr>
  </w:style>
  <w:style w:type="character" w:customStyle="1" w:styleId="Char1">
    <w:name w:val="Απλό κείμενο Char"/>
    <w:rPr>
      <w:rFonts w:ascii="Consolas" w:eastAsia="Calibri" w:hAnsi="Consolas" w:cs="Times New Roman"/>
      <w:sz w:val="21"/>
      <w:szCs w:val="21"/>
    </w:rPr>
  </w:style>
  <w:style w:type="character" w:styleId="a5">
    <w:name w:val="Emphasis"/>
    <w:qFormat/>
    <w:rPr>
      <w:i/>
      <w:iCs/>
    </w:rPr>
  </w:style>
  <w:style w:type="character" w:customStyle="1" w:styleId="2Char">
    <w:name w:val="Επικεφαλίδα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Ανεπίλυτη αναφορά1"/>
    <w:rPr>
      <w:color w:val="605E5C"/>
      <w:shd w:val="clear" w:color="auto" w:fill="E1DFDD"/>
    </w:rPr>
  </w:style>
  <w:style w:type="character" w:customStyle="1" w:styleId="11">
    <w:name w:val="Παραπομπή σχολίου1"/>
    <w:rPr>
      <w:sz w:val="16"/>
      <w:szCs w:val="16"/>
    </w:rPr>
  </w:style>
  <w:style w:type="character" w:customStyle="1" w:styleId="Char2">
    <w:name w:val="Κείμενο σχολίου Char"/>
  </w:style>
  <w:style w:type="character" w:customStyle="1" w:styleId="Char3">
    <w:name w:val="Θέμα σχολίου Char"/>
    <w:rPr>
      <w:b/>
      <w:bCs/>
    </w:rPr>
  </w:style>
  <w:style w:type="character" w:customStyle="1" w:styleId="Char4">
    <w:name w:val="Κείμενο υποσημείωσης Char"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har5">
    <w:name w:val="Κείμενο πλαισίου Char"/>
    <w:rPr>
      <w:rFonts w:ascii="Segoe UI" w:hAnsi="Segoe UI" w:cs="Segoe UI"/>
      <w:sz w:val="18"/>
      <w:szCs w:val="18"/>
      <w:lang w:val="el-GR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Arial"/>
    </w:rPr>
  </w:style>
  <w:style w:type="paragraph" w:customStyle="1" w:styleId="12">
    <w:name w:val="Λεζάντα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Arial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lang w:val="x-none"/>
    </w:rPr>
  </w:style>
  <w:style w:type="paragraph" w:styleId="a8">
    <w:name w:val="footer"/>
    <w:basedOn w:val="a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a9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WW-Default">
    <w:name w:val="WW-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xdefault">
    <w:name w:val="xdefault"/>
    <w:basedOn w:val="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xxmsonormal">
    <w:name w:val="xxmsonormal"/>
    <w:basedOn w:val="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Web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msonormal"/>
    <w:basedOn w:val="a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Απλό κείμενο1"/>
    <w:basedOn w:val="a"/>
    <w:pPr>
      <w:spacing w:after="0" w:line="240" w:lineRule="auto"/>
    </w:pPr>
    <w:rPr>
      <w:rFonts w:ascii="Consolas" w:hAnsi="Consolas" w:cs="Consolas"/>
      <w:sz w:val="21"/>
      <w:szCs w:val="21"/>
      <w:lang w:val="x-none"/>
    </w:rPr>
  </w:style>
  <w:style w:type="paragraph" w:customStyle="1" w:styleId="14">
    <w:name w:val="Κείμενο σχολίου1"/>
    <w:basedOn w:val="a"/>
    <w:rPr>
      <w:sz w:val="20"/>
      <w:szCs w:val="20"/>
      <w:lang w:val="x-none"/>
    </w:rPr>
  </w:style>
  <w:style w:type="paragraph" w:styleId="aa">
    <w:name w:val="annotation subject"/>
    <w:basedOn w:val="14"/>
    <w:next w:val="14"/>
    <w:rPr>
      <w:b/>
      <w:bCs/>
    </w:rPr>
  </w:style>
  <w:style w:type="paragraph" w:styleId="ab">
    <w:name w:val="footnote text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paragraph" w:styleId="ac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qFormat/>
    <w:pPr>
      <w:spacing w:after="160" w:line="254" w:lineRule="auto"/>
      <w:ind w:left="720"/>
    </w:pPr>
    <w:rPr>
      <w:lang w:val="en-US"/>
    </w:rPr>
  </w:style>
  <w:style w:type="character" w:customStyle="1" w:styleId="cf01">
    <w:name w:val="cf01"/>
    <w:basedOn w:val="a1"/>
    <w:rsid w:val="001C0E00"/>
    <w:rPr>
      <w:rFonts w:ascii="Segoe UI" w:hAnsi="Segoe UI" w:cs="Segoe UI" w:hint="default"/>
      <w:sz w:val="18"/>
      <w:szCs w:val="18"/>
    </w:rPr>
  </w:style>
  <w:style w:type="character" w:styleId="ae">
    <w:name w:val="Unresolved Mention"/>
    <w:basedOn w:val="a1"/>
    <w:uiPriority w:val="99"/>
    <w:semiHidden/>
    <w:unhideWhenUsed/>
    <w:rsid w:val="001C0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authenticmarathonswim.com/" TargetMode="External"/><Relationship Id="rId18" Type="http://schemas.openxmlformats.org/officeDocument/2006/relationships/hyperlink" Target="https://www.youtube.com/user/AthensConcertHal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instagram.com/megaron_athe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megaron.gr%20%20" TargetMode="External"/><Relationship Id="rId20" Type="http://schemas.openxmlformats.org/officeDocument/2006/relationships/hyperlink" Target="https://digitalculture.gov.g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megaron.gr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twitter.com/MegaronAthens%2520&#9679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somewhereweknow.com/el/me-tin-somewhere-we-know-sti-voreia-eyvoi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1163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Links>
    <vt:vector size="36" baseType="variant">
      <vt:variant>
        <vt:i4>3538997</vt:i4>
      </vt:variant>
      <vt:variant>
        <vt:i4>15</vt:i4>
      </vt:variant>
      <vt:variant>
        <vt:i4>0</vt:i4>
      </vt:variant>
      <vt:variant>
        <vt:i4>5</vt:i4>
      </vt:variant>
      <vt:variant>
        <vt:lpwstr>https://digitalculture.gov.gr/</vt:lpwstr>
      </vt:variant>
      <vt:variant>
        <vt:lpwstr/>
      </vt:variant>
      <vt:variant>
        <vt:i4>3473441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https://twitter.com/MegaronAthens%2520●</vt:lpwstr>
      </vt:variant>
      <vt:variant>
        <vt:lpwstr/>
      </vt:variant>
      <vt:variant>
        <vt:i4>2621557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https://www.youtube.com/user/AthensConcertHall</vt:lpwstr>
      </vt:variant>
      <vt:variant>
        <vt:lpwstr/>
      </vt:variant>
      <vt:variant>
        <vt:i4>7077979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https://www.instagram.com/megaron_athens/</vt:lpwstr>
      </vt:variant>
      <vt:variant>
        <vt:lpwstr/>
      </vt:variant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https://www.facebook.com/megaron.gr%20%20</vt:lpwstr>
      </vt:variant>
      <vt:variant>
        <vt:lpwstr/>
      </vt:variant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http://www.megaron.gr/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maria.kourasani@outlook.com.gr</cp:lastModifiedBy>
  <cp:revision>2</cp:revision>
  <cp:lastPrinted>2022-03-23T10:07:00Z</cp:lastPrinted>
  <dcterms:created xsi:type="dcterms:W3CDTF">2022-06-16T16:10:00Z</dcterms:created>
  <dcterms:modified xsi:type="dcterms:W3CDTF">2022-06-16T16:10:00Z</dcterms:modified>
</cp:coreProperties>
</file>